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F4" w:rsidRDefault="00D76CF4" w:rsidP="008924BA">
      <w:pPr>
        <w:pStyle w:val="a3"/>
        <w:kinsoku w:val="0"/>
        <w:overflowPunct w:val="0"/>
        <w:spacing w:before="2"/>
        <w:ind w:left="0"/>
        <w:jc w:val="center"/>
        <w:rPr>
          <w:color w:val="111111"/>
        </w:rPr>
      </w:pPr>
      <w:bookmarkStart w:id="0" w:name="_GoBack"/>
      <w:bookmarkEnd w:id="0"/>
    </w:p>
    <w:p w:rsidR="005D7036" w:rsidRDefault="005D7036" w:rsidP="00F82617">
      <w:pPr>
        <w:pStyle w:val="a3"/>
        <w:kinsoku w:val="0"/>
        <w:overflowPunct w:val="0"/>
        <w:spacing w:before="2"/>
        <w:ind w:left="0"/>
        <w:jc w:val="right"/>
        <w:rPr>
          <w:color w:val="111111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327"/>
        <w:gridCol w:w="1232"/>
        <w:gridCol w:w="4070"/>
      </w:tblGrid>
      <w:tr w:rsidR="008924BA" w:rsidRPr="008924BA" w:rsidTr="003523E2">
        <w:trPr>
          <w:cantSplit/>
          <w:trHeight w:val="1055"/>
          <w:jc w:val="center"/>
        </w:trPr>
        <w:tc>
          <w:tcPr>
            <w:tcW w:w="4327" w:type="dxa"/>
          </w:tcPr>
          <w:p w:rsidR="008924BA" w:rsidRPr="008924BA" w:rsidRDefault="008924BA" w:rsidP="008924BA">
            <w:pPr>
              <w:widowControl/>
              <w:autoSpaceDE/>
              <w:autoSpaceDN/>
              <w:adjustRightInd/>
              <w:jc w:val="center"/>
            </w:pPr>
            <w:r w:rsidRPr="008924BA">
              <w:t>БАШКОРТОСТАН РЕСПУБЛИКА</w:t>
            </w:r>
            <w:r w:rsidRPr="008924BA">
              <w:rPr>
                <w:lang w:val="en-US"/>
              </w:rPr>
              <w:t>h</w:t>
            </w:r>
            <w:r w:rsidRPr="008924BA">
              <w:t>Ы</w:t>
            </w:r>
          </w:p>
          <w:p w:rsidR="008924BA" w:rsidRPr="008924BA" w:rsidRDefault="008924BA" w:rsidP="008924BA">
            <w:pPr>
              <w:widowControl/>
              <w:autoSpaceDE/>
              <w:autoSpaceDN/>
              <w:adjustRightInd/>
              <w:jc w:val="center"/>
            </w:pPr>
            <w:r w:rsidRPr="008924BA">
              <w:t>БЛАГОВАР РАЙОНЫ</w:t>
            </w:r>
          </w:p>
          <w:p w:rsidR="008924BA" w:rsidRPr="008924BA" w:rsidRDefault="008924BA" w:rsidP="008924BA">
            <w:pPr>
              <w:widowControl/>
              <w:autoSpaceDE/>
              <w:autoSpaceDN/>
              <w:adjustRightInd/>
              <w:jc w:val="center"/>
              <w:rPr>
                <w:lang w:val="tt-RU"/>
              </w:rPr>
            </w:pPr>
            <w:r w:rsidRPr="008924BA">
              <w:rPr>
                <w:lang w:val="tt-RU"/>
              </w:rPr>
              <w:t>м</w:t>
            </w:r>
            <w:r w:rsidRPr="008924BA">
              <w:t>униципаль районыны</w:t>
            </w:r>
            <w:r w:rsidRPr="008924BA">
              <w:rPr>
                <w:lang w:val="tt-RU"/>
              </w:rPr>
              <w:t>ң</w:t>
            </w:r>
          </w:p>
          <w:p w:rsidR="008924BA" w:rsidRPr="008924BA" w:rsidRDefault="008924BA" w:rsidP="008924BA">
            <w:pPr>
              <w:widowControl/>
              <w:autoSpaceDE/>
              <w:autoSpaceDN/>
              <w:adjustRightInd/>
              <w:jc w:val="center"/>
            </w:pPr>
            <w:r w:rsidRPr="008924BA">
              <w:t xml:space="preserve">Благовар ауыл </w:t>
            </w:r>
            <w:r w:rsidRPr="008924BA">
              <w:rPr>
                <w:lang w:val="tt-RU"/>
              </w:rPr>
              <w:t>советы</w:t>
            </w:r>
          </w:p>
          <w:p w:rsidR="008924BA" w:rsidRPr="008924BA" w:rsidRDefault="008924BA" w:rsidP="008924BA">
            <w:pPr>
              <w:widowControl/>
              <w:autoSpaceDE/>
              <w:autoSpaceDN/>
              <w:adjustRightInd/>
              <w:jc w:val="center"/>
              <w:rPr>
                <w:lang w:val="tt-RU"/>
              </w:rPr>
            </w:pPr>
            <w:r w:rsidRPr="008924BA">
              <w:t>ауыл бил</w:t>
            </w:r>
            <w:r w:rsidRPr="008924BA">
              <w:rPr>
                <w:lang w:val="tt-RU"/>
              </w:rPr>
              <w:t>әмәhе хакимиәте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32"/>
            </w:tblGrid>
            <w:tr w:rsidR="008924BA" w:rsidRPr="008924BA" w:rsidTr="003523E2">
              <w:trPr>
                <w:trHeight w:val="1783"/>
              </w:trPr>
              <w:tc>
                <w:tcPr>
                  <w:tcW w:w="1232" w:type="dxa"/>
                </w:tcPr>
                <w:p w:rsidR="008924BA" w:rsidRPr="008924BA" w:rsidRDefault="00513576" w:rsidP="008924BA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8924BA">
                    <w:rPr>
                      <w:noProof/>
                    </w:rPr>
                    <w:drawing>
                      <wp:inline distT="0" distB="0" distL="0" distR="0">
                        <wp:extent cx="685800" cy="90551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905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24BA" w:rsidRPr="008924BA" w:rsidRDefault="008924BA" w:rsidP="008924BA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</w:tbl>
          <w:p w:rsidR="008924BA" w:rsidRPr="008924BA" w:rsidRDefault="008924BA" w:rsidP="008924BA">
            <w:pPr>
              <w:widowControl/>
              <w:autoSpaceDE/>
              <w:autoSpaceDN/>
              <w:adjustRightInd/>
              <w:jc w:val="center"/>
            </w:pPr>
          </w:p>
          <w:p w:rsidR="008924BA" w:rsidRPr="008924BA" w:rsidRDefault="008924BA" w:rsidP="008924B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70" w:type="dxa"/>
          </w:tcPr>
          <w:p w:rsidR="008924BA" w:rsidRPr="008924BA" w:rsidRDefault="008924BA" w:rsidP="008924BA">
            <w:pPr>
              <w:widowControl/>
              <w:autoSpaceDE/>
              <w:autoSpaceDN/>
              <w:adjustRightInd/>
              <w:jc w:val="center"/>
            </w:pPr>
            <w:r w:rsidRPr="008924BA">
              <w:t>Администрация сельского поселения</w:t>
            </w:r>
          </w:p>
          <w:p w:rsidR="008924BA" w:rsidRPr="008924BA" w:rsidRDefault="008924BA" w:rsidP="008924BA">
            <w:pPr>
              <w:widowControl/>
              <w:autoSpaceDE/>
              <w:autoSpaceDN/>
              <w:adjustRightInd/>
              <w:jc w:val="center"/>
            </w:pPr>
            <w:r w:rsidRPr="008924BA">
              <w:t>Благоварский сельсовет</w:t>
            </w:r>
          </w:p>
          <w:p w:rsidR="008924BA" w:rsidRPr="008924BA" w:rsidRDefault="008924BA" w:rsidP="008924BA">
            <w:pPr>
              <w:widowControl/>
              <w:autoSpaceDE/>
              <w:autoSpaceDN/>
              <w:adjustRightInd/>
              <w:jc w:val="center"/>
            </w:pPr>
            <w:r w:rsidRPr="008924BA">
              <w:t>муниципального района</w:t>
            </w:r>
          </w:p>
          <w:p w:rsidR="008924BA" w:rsidRPr="008924BA" w:rsidRDefault="008924BA" w:rsidP="008924BA">
            <w:pPr>
              <w:widowControl/>
              <w:autoSpaceDE/>
              <w:autoSpaceDN/>
              <w:adjustRightInd/>
              <w:jc w:val="center"/>
            </w:pPr>
            <w:r w:rsidRPr="008924BA">
              <w:t>БЛАГОВАРСКИЙ РАЙОН</w:t>
            </w:r>
          </w:p>
          <w:p w:rsidR="008924BA" w:rsidRPr="008924BA" w:rsidRDefault="008924BA" w:rsidP="008924BA">
            <w:pPr>
              <w:widowControl/>
              <w:autoSpaceDE/>
              <w:autoSpaceDN/>
              <w:adjustRightInd/>
              <w:jc w:val="center"/>
            </w:pPr>
            <w:r w:rsidRPr="008924BA">
              <w:t>РЕСПУБЛИКИ БАШКОРТОСТАН</w:t>
            </w:r>
          </w:p>
        </w:tc>
      </w:tr>
      <w:tr w:rsidR="008924BA" w:rsidRPr="008924BA" w:rsidTr="003523E2">
        <w:trPr>
          <w:cantSplit/>
          <w:trHeight w:val="824"/>
          <w:jc w:val="center"/>
        </w:trPr>
        <w:tc>
          <w:tcPr>
            <w:tcW w:w="4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24BA" w:rsidRPr="008924BA" w:rsidRDefault="008924BA" w:rsidP="008924BA">
            <w:pPr>
              <w:widowControl/>
              <w:autoSpaceDE/>
              <w:autoSpaceDN/>
              <w:adjustRightInd/>
              <w:jc w:val="center"/>
            </w:pPr>
            <w:r w:rsidRPr="008924BA">
              <w:t>452730, Благовар, Совхоз урамы, 3</w:t>
            </w:r>
          </w:p>
          <w:p w:rsidR="008924BA" w:rsidRPr="008924BA" w:rsidRDefault="008924BA" w:rsidP="008924BA">
            <w:pPr>
              <w:widowControl/>
              <w:autoSpaceDE/>
              <w:autoSpaceDN/>
              <w:adjustRightInd/>
              <w:jc w:val="center"/>
            </w:pPr>
            <w:r w:rsidRPr="008924BA">
              <w:t>Тел:  (34747) 21001</w:t>
            </w:r>
          </w:p>
          <w:p w:rsidR="008924BA" w:rsidRPr="008924BA" w:rsidRDefault="008924BA" w:rsidP="008924BA">
            <w:pPr>
              <w:widowControl/>
              <w:autoSpaceDE/>
              <w:autoSpaceDN/>
              <w:adjustRightInd/>
              <w:jc w:val="center"/>
            </w:pPr>
            <w:r w:rsidRPr="008924BA">
              <w:t>801105511003@mail.ru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924BA" w:rsidRPr="008924BA" w:rsidRDefault="008924BA" w:rsidP="008924BA">
            <w:pPr>
              <w:widowControl/>
              <w:autoSpaceDE/>
              <w:autoSpaceDN/>
              <w:adjustRightInd/>
            </w:pPr>
          </w:p>
        </w:tc>
        <w:tc>
          <w:tcPr>
            <w:tcW w:w="40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24BA" w:rsidRPr="008924BA" w:rsidRDefault="008924BA" w:rsidP="008924BA">
            <w:pPr>
              <w:widowControl/>
              <w:autoSpaceDE/>
              <w:autoSpaceDN/>
              <w:adjustRightInd/>
              <w:jc w:val="center"/>
              <w:rPr>
                <w:rFonts w:ascii="ER Bukinist Bashkir" w:hAnsi="ER Bukinist Bashkir"/>
                <w:bCs/>
              </w:rPr>
            </w:pPr>
            <w:r w:rsidRPr="008924BA">
              <w:rPr>
                <w:rFonts w:ascii="ER Bukinist Bashkir" w:hAnsi="ER Bukinist Bashkir"/>
                <w:bCs/>
              </w:rPr>
              <w:t>452730, с. Благовар, ул.Совхозная, 3</w:t>
            </w:r>
          </w:p>
          <w:p w:rsidR="008924BA" w:rsidRPr="008924BA" w:rsidRDefault="008924BA" w:rsidP="008924BA">
            <w:pPr>
              <w:widowControl/>
              <w:autoSpaceDE/>
              <w:autoSpaceDN/>
              <w:adjustRightInd/>
              <w:jc w:val="center"/>
              <w:rPr>
                <w:rFonts w:ascii="ER Bukinist Bashkir" w:hAnsi="ER Bukinist Bashkir"/>
                <w:bCs/>
              </w:rPr>
            </w:pPr>
            <w:r w:rsidRPr="008924BA">
              <w:rPr>
                <w:rFonts w:ascii="ER Bukinist Bashkir" w:hAnsi="ER Bukinist Bashkir"/>
                <w:bCs/>
              </w:rPr>
              <w:t>тел . (34747) 21001</w:t>
            </w:r>
          </w:p>
          <w:p w:rsidR="008924BA" w:rsidRPr="008924BA" w:rsidRDefault="008924BA" w:rsidP="008924BA">
            <w:pPr>
              <w:widowControl/>
              <w:autoSpaceDE/>
              <w:autoSpaceDN/>
              <w:adjustRightInd/>
              <w:jc w:val="center"/>
            </w:pPr>
            <w:r w:rsidRPr="008924BA">
              <w:t>801105511003@mail.ru</w:t>
            </w:r>
          </w:p>
        </w:tc>
      </w:tr>
    </w:tbl>
    <w:p w:rsidR="008924BA" w:rsidRPr="008924BA" w:rsidRDefault="008924BA" w:rsidP="008924BA">
      <w:pPr>
        <w:widowControl/>
        <w:autoSpaceDE/>
        <w:autoSpaceDN/>
        <w:adjustRightInd/>
        <w:jc w:val="center"/>
        <w:rPr>
          <w:lang w:val="be-BY"/>
        </w:rPr>
      </w:pPr>
    </w:p>
    <w:p w:rsidR="008924BA" w:rsidRPr="00B111F4" w:rsidRDefault="00A56303" w:rsidP="008924BA">
      <w:pPr>
        <w:widowControl/>
        <w:autoSpaceDE/>
        <w:autoSpaceDN/>
        <w:adjustRightInd/>
        <w:rPr>
          <w:sz w:val="28"/>
          <w:szCs w:val="28"/>
          <w:lang w:val="be-BY"/>
        </w:rPr>
      </w:pPr>
      <w:r>
        <w:rPr>
          <w:rFonts w:hAnsi="Lucida Sans Unicode"/>
          <w:sz w:val="28"/>
          <w:szCs w:val="28"/>
          <w:lang w:val="be-BY"/>
        </w:rPr>
        <w:t xml:space="preserve">                      </w:t>
      </w:r>
      <w:r w:rsidR="008924BA" w:rsidRPr="00B111F4">
        <w:rPr>
          <w:rFonts w:hAnsi="Lucida Sans Unicode"/>
          <w:sz w:val="28"/>
          <w:szCs w:val="28"/>
          <w:lang w:val="be-BY"/>
        </w:rPr>
        <w:t>Ҡ</w:t>
      </w:r>
      <w:r w:rsidR="008924BA" w:rsidRPr="00B111F4">
        <w:rPr>
          <w:sz w:val="28"/>
          <w:szCs w:val="28"/>
          <w:lang w:val="be-BY"/>
        </w:rPr>
        <w:t xml:space="preserve">АРАР                        </w:t>
      </w:r>
      <w:r>
        <w:rPr>
          <w:sz w:val="28"/>
          <w:szCs w:val="28"/>
          <w:lang w:val="be-BY"/>
        </w:rPr>
        <w:t xml:space="preserve">  </w:t>
      </w:r>
      <w:r w:rsidR="008924BA" w:rsidRPr="00B111F4">
        <w:rPr>
          <w:sz w:val="28"/>
          <w:szCs w:val="28"/>
          <w:lang w:val="be-BY"/>
        </w:rPr>
        <w:t xml:space="preserve"> №  </w:t>
      </w:r>
      <w:r w:rsidR="00AE02EF">
        <w:rPr>
          <w:sz w:val="28"/>
          <w:szCs w:val="28"/>
        </w:rPr>
        <w:t>80</w:t>
      </w:r>
      <w:r w:rsidR="008924BA" w:rsidRPr="00B111F4">
        <w:rPr>
          <w:sz w:val="28"/>
          <w:szCs w:val="28"/>
          <w:lang w:val="be-BY"/>
        </w:rPr>
        <w:t xml:space="preserve">             </w:t>
      </w:r>
      <w:r>
        <w:rPr>
          <w:sz w:val="28"/>
          <w:szCs w:val="28"/>
          <w:lang w:val="be-BY"/>
        </w:rPr>
        <w:t xml:space="preserve">         </w:t>
      </w:r>
      <w:r w:rsidR="008924BA" w:rsidRPr="00B111F4">
        <w:rPr>
          <w:sz w:val="28"/>
          <w:szCs w:val="28"/>
          <w:lang w:val="be-BY"/>
        </w:rPr>
        <w:t xml:space="preserve">    ПОСТАНОВЛЕНИЕ</w:t>
      </w:r>
    </w:p>
    <w:p w:rsidR="008924BA" w:rsidRPr="00B111F4" w:rsidRDefault="008924BA" w:rsidP="008924BA">
      <w:pPr>
        <w:widowControl/>
        <w:autoSpaceDE/>
        <w:autoSpaceDN/>
        <w:adjustRightInd/>
        <w:jc w:val="center"/>
        <w:rPr>
          <w:sz w:val="28"/>
          <w:szCs w:val="28"/>
          <w:lang w:val="be-BY"/>
        </w:rPr>
      </w:pPr>
    </w:p>
    <w:p w:rsidR="005D7036" w:rsidRPr="00B111F4" w:rsidRDefault="008924BA" w:rsidP="008924BA">
      <w:pPr>
        <w:widowControl/>
        <w:autoSpaceDE/>
        <w:autoSpaceDN/>
        <w:adjustRightInd/>
        <w:rPr>
          <w:sz w:val="28"/>
          <w:szCs w:val="28"/>
          <w:lang w:val="be-BY"/>
        </w:rPr>
      </w:pPr>
      <w:r w:rsidRPr="00B111F4">
        <w:rPr>
          <w:sz w:val="28"/>
          <w:szCs w:val="28"/>
          <w:lang w:val="be-BY"/>
        </w:rPr>
        <w:t xml:space="preserve">                2</w:t>
      </w:r>
      <w:r w:rsidR="00AE02EF">
        <w:rPr>
          <w:sz w:val="28"/>
          <w:szCs w:val="28"/>
          <w:lang w:val="be-BY"/>
        </w:rPr>
        <w:t>8</w:t>
      </w:r>
      <w:r w:rsidRPr="00B111F4">
        <w:rPr>
          <w:sz w:val="28"/>
          <w:szCs w:val="28"/>
          <w:lang w:val="be-BY"/>
        </w:rPr>
        <w:t>.</w:t>
      </w:r>
      <w:r w:rsidR="00AE02EF">
        <w:rPr>
          <w:sz w:val="28"/>
          <w:szCs w:val="28"/>
          <w:lang w:val="be-BY"/>
        </w:rPr>
        <w:t>12</w:t>
      </w:r>
      <w:r w:rsidRPr="00B111F4">
        <w:rPr>
          <w:sz w:val="28"/>
          <w:szCs w:val="28"/>
          <w:lang w:val="be-BY"/>
        </w:rPr>
        <w:t>.202</w:t>
      </w:r>
      <w:r w:rsidR="00AE02EF">
        <w:rPr>
          <w:sz w:val="28"/>
          <w:szCs w:val="28"/>
          <w:lang w:val="be-BY"/>
        </w:rPr>
        <w:t>0</w:t>
      </w:r>
      <w:r w:rsidRPr="00B111F4">
        <w:rPr>
          <w:sz w:val="28"/>
          <w:szCs w:val="28"/>
          <w:lang w:val="be-BY"/>
        </w:rPr>
        <w:t xml:space="preserve"> й.                                                               </w:t>
      </w:r>
      <w:r w:rsidR="00AE02EF">
        <w:rPr>
          <w:sz w:val="28"/>
          <w:szCs w:val="28"/>
          <w:lang w:val="be-BY"/>
        </w:rPr>
        <w:t>28.12</w:t>
      </w:r>
      <w:r w:rsidRPr="00B111F4">
        <w:rPr>
          <w:sz w:val="28"/>
          <w:szCs w:val="28"/>
          <w:lang w:val="be-BY"/>
        </w:rPr>
        <w:t>.202</w:t>
      </w:r>
      <w:r w:rsidR="00AE02EF">
        <w:rPr>
          <w:sz w:val="28"/>
          <w:szCs w:val="28"/>
          <w:lang w:val="be-BY"/>
        </w:rPr>
        <w:t>0</w:t>
      </w:r>
      <w:r w:rsidRPr="00B111F4">
        <w:rPr>
          <w:sz w:val="28"/>
          <w:szCs w:val="28"/>
          <w:lang w:val="be-BY"/>
        </w:rPr>
        <w:t xml:space="preserve"> г.</w:t>
      </w:r>
    </w:p>
    <w:p w:rsidR="00994A13" w:rsidRPr="00B111F4" w:rsidRDefault="00994A13" w:rsidP="008924BA">
      <w:pPr>
        <w:widowControl/>
        <w:autoSpaceDE/>
        <w:autoSpaceDN/>
        <w:adjustRightInd/>
        <w:rPr>
          <w:sz w:val="28"/>
          <w:szCs w:val="28"/>
          <w:lang w:val="be-BY"/>
        </w:rPr>
      </w:pPr>
    </w:p>
    <w:p w:rsidR="00994A13" w:rsidRPr="00AE02EF" w:rsidRDefault="00B111F4" w:rsidP="00AE02EF">
      <w:pPr>
        <w:widowControl/>
        <w:autoSpaceDE/>
        <w:autoSpaceDN/>
        <w:adjustRightInd/>
        <w:jc w:val="center"/>
        <w:rPr>
          <w:b/>
          <w:sz w:val="28"/>
          <w:szCs w:val="28"/>
          <w:lang w:val="be-BY"/>
        </w:rPr>
      </w:pPr>
      <w:r w:rsidRPr="00AE02EF">
        <w:rPr>
          <w:b/>
          <w:sz w:val="28"/>
          <w:szCs w:val="28"/>
          <w:lang w:val="be-BY"/>
        </w:rPr>
        <w:t>Об утверждении формы  Заявления  и Анкеты на погребение (захоронение)</w:t>
      </w:r>
    </w:p>
    <w:p w:rsidR="00B111F4" w:rsidRDefault="00B111F4" w:rsidP="008924BA">
      <w:pPr>
        <w:widowControl/>
        <w:autoSpaceDE/>
        <w:autoSpaceDN/>
        <w:adjustRightInd/>
        <w:rPr>
          <w:sz w:val="28"/>
          <w:szCs w:val="28"/>
          <w:lang w:val="be-BY"/>
        </w:rPr>
      </w:pPr>
    </w:p>
    <w:p w:rsidR="00B111F4" w:rsidRDefault="00B111F4" w:rsidP="008924BA">
      <w:pPr>
        <w:widowControl/>
        <w:autoSpaceDE/>
        <w:autoSpaceDN/>
        <w:adjustRightInd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Во исполнение  п.8 Протокола  оперативного совещания  при Правительстве  Республики Башкортостан  от 08.06.2020  года  № 22  по вопросу  совершенствования организации  похоронного дела  и предоставления ритуальных услуг,</w:t>
      </w:r>
    </w:p>
    <w:p w:rsidR="00B111F4" w:rsidRDefault="00B111F4" w:rsidP="008924BA">
      <w:pPr>
        <w:widowControl/>
        <w:autoSpaceDE/>
        <w:autoSpaceDN/>
        <w:adjustRightInd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Постановляю:</w:t>
      </w:r>
    </w:p>
    <w:p w:rsidR="00AE02EF" w:rsidRDefault="00AE02EF" w:rsidP="008924BA">
      <w:pPr>
        <w:widowControl/>
        <w:autoSpaceDE/>
        <w:autoSpaceDN/>
        <w:adjustRightInd/>
        <w:rPr>
          <w:sz w:val="28"/>
          <w:szCs w:val="28"/>
          <w:lang w:val="be-BY"/>
        </w:rPr>
      </w:pPr>
    </w:p>
    <w:p w:rsidR="00B111F4" w:rsidRDefault="00B111F4" w:rsidP="008924BA">
      <w:pPr>
        <w:widowControl/>
        <w:autoSpaceDE/>
        <w:autoSpaceDN/>
        <w:adjustRightInd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1.Утвердить форму</w:t>
      </w:r>
      <w:r w:rsidR="00A56303">
        <w:rPr>
          <w:sz w:val="28"/>
          <w:szCs w:val="28"/>
          <w:lang w:val="be-BY"/>
        </w:rPr>
        <w:t xml:space="preserve"> Заявления на погребение (захоронение) с приложениями № 1 и № 2.</w:t>
      </w:r>
    </w:p>
    <w:p w:rsidR="00AE02EF" w:rsidRDefault="00AE02EF" w:rsidP="008924BA">
      <w:pPr>
        <w:widowControl/>
        <w:autoSpaceDE/>
        <w:autoSpaceDN/>
        <w:adjustRightInd/>
        <w:rPr>
          <w:sz w:val="28"/>
          <w:szCs w:val="28"/>
          <w:lang w:val="be-BY"/>
        </w:rPr>
      </w:pPr>
    </w:p>
    <w:p w:rsidR="00A56303" w:rsidRDefault="00A56303" w:rsidP="008924BA">
      <w:pPr>
        <w:widowControl/>
        <w:autoSpaceDE/>
        <w:autoSpaceDN/>
        <w:adjustRightInd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2.Обнародовать  настоящее постановление на информационном стенде  и разместить  на официальном сайте  Администрации  сельского поселения  Благоварский сельсовет муниципального района Благоварский район Республики Башкортостан.</w:t>
      </w:r>
    </w:p>
    <w:p w:rsidR="00A56303" w:rsidRPr="00B111F4" w:rsidRDefault="00A56303" w:rsidP="008924BA">
      <w:pPr>
        <w:widowControl/>
        <w:autoSpaceDE/>
        <w:autoSpaceDN/>
        <w:adjustRightInd/>
        <w:rPr>
          <w:sz w:val="28"/>
          <w:szCs w:val="28"/>
          <w:lang w:val="be-BY"/>
        </w:rPr>
      </w:pPr>
    </w:p>
    <w:p w:rsidR="0035128C" w:rsidRPr="00B111F4" w:rsidRDefault="0035128C" w:rsidP="00A56303">
      <w:pPr>
        <w:pStyle w:val="a3"/>
        <w:kinsoku w:val="0"/>
        <w:overflowPunct w:val="0"/>
        <w:ind w:left="0"/>
      </w:pPr>
    </w:p>
    <w:p w:rsidR="00A56303" w:rsidRDefault="00377F42" w:rsidP="005D70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7036" w:rsidRPr="00B111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1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128C" w:rsidRPr="00B111F4" w:rsidRDefault="00A56303" w:rsidP="005D70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Благоварский сельсовет</w:t>
      </w:r>
      <w:r w:rsidR="00377F42" w:rsidRPr="00B11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D7036" w:rsidRPr="00B111F4">
        <w:rPr>
          <w:rFonts w:ascii="Times New Roman" w:hAnsi="Times New Roman" w:cs="Times New Roman"/>
          <w:sz w:val="28"/>
          <w:szCs w:val="28"/>
        </w:rPr>
        <w:t>В.Х. Авзалов</w:t>
      </w:r>
    </w:p>
    <w:p w:rsidR="00B111F4" w:rsidRPr="00B111F4" w:rsidRDefault="00B111F4" w:rsidP="005D70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1F4" w:rsidRPr="00B111F4" w:rsidRDefault="00B111F4" w:rsidP="005D70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1F4" w:rsidRPr="00B111F4" w:rsidRDefault="00B111F4" w:rsidP="005D70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1F4" w:rsidRPr="00B111F4" w:rsidRDefault="00B111F4" w:rsidP="005D70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1F4" w:rsidRPr="00B111F4" w:rsidRDefault="00B111F4" w:rsidP="005D70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1F4" w:rsidRDefault="00B111F4" w:rsidP="005D70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11F4" w:rsidRDefault="00B111F4" w:rsidP="005D70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11F4" w:rsidRDefault="00B111F4" w:rsidP="005D70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11F4" w:rsidRDefault="00B111F4" w:rsidP="005D70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11F4" w:rsidRPr="008924BA" w:rsidRDefault="00B111F4" w:rsidP="005D70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128C" w:rsidRPr="008924BA" w:rsidRDefault="0035128C" w:rsidP="00377F42">
      <w:pPr>
        <w:pStyle w:val="a3"/>
        <w:ind w:left="0"/>
        <w:jc w:val="both"/>
        <w:rPr>
          <w:sz w:val="24"/>
          <w:szCs w:val="24"/>
        </w:rPr>
      </w:pPr>
    </w:p>
    <w:p w:rsidR="00994A13" w:rsidRPr="00994A13" w:rsidRDefault="00994A13" w:rsidP="00A56303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  <w:r w:rsidRPr="00994A13">
        <w:rPr>
          <w:sz w:val="28"/>
          <w:szCs w:val="28"/>
          <w:lang w:eastAsia="en-US"/>
        </w:rPr>
        <w:t>Приложение№1</w:t>
      </w:r>
    </w:p>
    <w:p w:rsidR="00994A13" w:rsidRPr="00994A13" w:rsidRDefault="00994A13" w:rsidP="00994A13">
      <w:pPr>
        <w:tabs>
          <w:tab w:val="left" w:pos="2934"/>
          <w:tab w:val="left" w:pos="3923"/>
        </w:tabs>
        <w:autoSpaceDE/>
        <w:autoSpaceDN/>
        <w:adjustRightInd/>
        <w:spacing w:after="200" w:line="302" w:lineRule="exact"/>
        <w:ind w:left="1160" w:hanging="1160"/>
        <w:jc w:val="center"/>
        <w:rPr>
          <w:color w:val="000000"/>
          <w:sz w:val="26"/>
          <w:szCs w:val="26"/>
          <w:lang w:eastAsia="en-US"/>
        </w:rPr>
        <w:sectPr w:rsidR="00994A13" w:rsidRPr="00994A13" w:rsidSect="00A77794">
          <w:headerReference w:type="even" r:id="rId8"/>
          <w:pgSz w:w="12240" w:h="15840"/>
          <w:pgMar w:top="709" w:right="1041" w:bottom="1427" w:left="1276" w:header="0" w:footer="3" w:gutter="0"/>
          <w:cols w:space="720"/>
          <w:noEndnote/>
          <w:docGrid w:linePitch="360"/>
        </w:sectPr>
      </w:pPr>
      <w:r w:rsidRPr="00994A13">
        <w:rPr>
          <w:color w:val="000000"/>
          <w:sz w:val="26"/>
          <w:szCs w:val="26"/>
          <w:lang w:eastAsia="en-US"/>
        </w:rPr>
        <w:t>ЗАЯВЛЕНИЕ НА ПОГРЕБЕНИЕ (ЗАХОРОНЕНИЕ) № от «</w:t>
      </w:r>
      <w:r w:rsidRPr="00994A13">
        <w:rPr>
          <w:color w:val="000000"/>
          <w:sz w:val="26"/>
          <w:szCs w:val="26"/>
          <w:lang w:eastAsia="en-US"/>
        </w:rPr>
        <w:tab/>
        <w:t>»</w:t>
      </w:r>
      <w:r w:rsidRPr="00994A13">
        <w:rPr>
          <w:color w:val="000000"/>
          <w:sz w:val="26"/>
          <w:szCs w:val="26"/>
          <w:lang w:eastAsia="en-US"/>
        </w:rPr>
        <w:tab/>
        <w:t>20 г.</w:t>
      </w:r>
    </w:p>
    <w:p w:rsidR="00994A13" w:rsidRPr="00994A13" w:rsidRDefault="00994A13" w:rsidP="00994A13">
      <w:pPr>
        <w:autoSpaceDE/>
        <w:autoSpaceDN/>
        <w:adjustRightInd/>
        <w:spacing w:after="200" w:line="131" w:lineRule="exact"/>
        <w:rPr>
          <w:color w:val="000000"/>
          <w:sz w:val="11"/>
          <w:szCs w:val="11"/>
          <w:lang w:eastAsia="en-US"/>
        </w:rPr>
      </w:pPr>
    </w:p>
    <w:p w:rsidR="00994A13" w:rsidRPr="00994A13" w:rsidRDefault="00994A13" w:rsidP="00994A13">
      <w:pPr>
        <w:autoSpaceDE/>
        <w:autoSpaceDN/>
        <w:adjustRightInd/>
        <w:spacing w:after="200" w:line="276" w:lineRule="auto"/>
        <w:rPr>
          <w:color w:val="000000"/>
          <w:sz w:val="2"/>
          <w:szCs w:val="2"/>
          <w:lang w:eastAsia="en-US"/>
        </w:rPr>
        <w:sectPr w:rsidR="00994A13" w:rsidRPr="00994A13">
          <w:type w:val="continuous"/>
          <w:pgSz w:w="12240" w:h="15840"/>
          <w:pgMar w:top="981" w:right="0" w:bottom="1411" w:left="0" w:header="0" w:footer="3" w:gutter="0"/>
          <w:cols w:space="720"/>
          <w:noEndnote/>
          <w:docGrid w:linePitch="360"/>
        </w:sectPr>
      </w:pPr>
    </w:p>
    <w:p w:rsidR="00994A13" w:rsidRPr="00994A13" w:rsidRDefault="00994A13" w:rsidP="00994A13">
      <w:pPr>
        <w:widowControl/>
        <w:autoSpaceDE/>
        <w:autoSpaceDN/>
        <w:adjustRightInd/>
        <w:rPr>
          <w:sz w:val="18"/>
          <w:szCs w:val="18"/>
          <w:lang w:eastAsia="en-US"/>
        </w:rPr>
      </w:pPr>
      <w:r w:rsidRPr="00994A13">
        <w:rPr>
          <w:sz w:val="28"/>
          <w:szCs w:val="18"/>
          <w:lang w:eastAsia="en-US"/>
        </w:rPr>
        <w:lastRenderedPageBreak/>
        <w:t>в</w:t>
      </w:r>
      <w:r w:rsidRPr="00994A13">
        <w:rPr>
          <w:sz w:val="18"/>
          <w:szCs w:val="18"/>
          <w:lang w:eastAsia="en-US"/>
        </w:rPr>
        <w:t xml:space="preserve"> __________________________________________________________________________________________________</w:t>
      </w:r>
    </w:p>
    <w:p w:rsidR="00994A13" w:rsidRPr="00994A13" w:rsidRDefault="00994A13" w:rsidP="00994A13">
      <w:pPr>
        <w:widowControl/>
        <w:autoSpaceDE/>
        <w:autoSpaceDN/>
        <w:adjustRightInd/>
        <w:jc w:val="center"/>
        <w:rPr>
          <w:bCs/>
          <w:sz w:val="18"/>
          <w:szCs w:val="18"/>
          <w:lang w:eastAsia="en-US"/>
        </w:rPr>
      </w:pPr>
      <w:r w:rsidRPr="00994A13">
        <w:rPr>
          <w:bCs/>
          <w:sz w:val="18"/>
          <w:szCs w:val="18"/>
          <w:lang w:eastAsia="en-US"/>
        </w:rPr>
        <w:t>(наименование специализированной организации)</w:t>
      </w:r>
    </w:p>
    <w:p w:rsidR="00994A13" w:rsidRPr="00994A13" w:rsidRDefault="00994A13" w:rsidP="00994A13">
      <w:pPr>
        <w:widowControl/>
        <w:autoSpaceDE/>
        <w:autoSpaceDN/>
        <w:adjustRightInd/>
        <w:jc w:val="center"/>
        <w:rPr>
          <w:bCs/>
          <w:sz w:val="18"/>
          <w:szCs w:val="18"/>
          <w:lang w:eastAsia="en-US"/>
        </w:rPr>
      </w:pPr>
    </w:p>
    <w:p w:rsidR="00994A13" w:rsidRPr="00994A13" w:rsidRDefault="00994A13" w:rsidP="00994A13">
      <w:pPr>
        <w:widowControl/>
        <w:autoSpaceDE/>
        <w:autoSpaceDN/>
        <w:adjustRightInd/>
        <w:rPr>
          <w:szCs w:val="22"/>
          <w:lang w:eastAsia="en-US"/>
        </w:rPr>
      </w:pPr>
      <w:r w:rsidRPr="00994A13">
        <w:rPr>
          <w:sz w:val="28"/>
          <w:szCs w:val="22"/>
          <w:lang w:eastAsia="en-US"/>
        </w:rPr>
        <w:t>от</w:t>
      </w:r>
      <w:r w:rsidRPr="00994A13">
        <w:rPr>
          <w:szCs w:val="22"/>
          <w:lang w:eastAsia="en-US"/>
        </w:rPr>
        <w:t>_________________________________________________________________________</w:t>
      </w:r>
    </w:p>
    <w:p w:rsidR="00994A13" w:rsidRPr="00994A13" w:rsidRDefault="00994A13" w:rsidP="00994A13">
      <w:pPr>
        <w:widowControl/>
        <w:autoSpaceDE/>
        <w:autoSpaceDN/>
        <w:adjustRightInd/>
        <w:jc w:val="center"/>
        <w:rPr>
          <w:sz w:val="18"/>
          <w:szCs w:val="22"/>
          <w:lang w:eastAsia="en-US"/>
        </w:rPr>
      </w:pPr>
      <w:r w:rsidRPr="00994A13">
        <w:rPr>
          <w:sz w:val="18"/>
          <w:szCs w:val="22"/>
          <w:lang w:eastAsia="en-US"/>
        </w:rPr>
        <w:t>(фамилия, имя, отчество лица, взявшего на себя обязанность осуществить погребение</w:t>
      </w:r>
      <w:r w:rsidRPr="00994A13">
        <w:rPr>
          <w:sz w:val="18"/>
          <w:szCs w:val="22"/>
          <w:lang w:eastAsia="en-US"/>
        </w:rPr>
        <w:br/>
        <w:t>умершего, указать родственную или иную принадлежность к умершему)</w:t>
      </w:r>
    </w:p>
    <w:p w:rsidR="00994A13" w:rsidRPr="00994A13" w:rsidRDefault="00994A13" w:rsidP="00994A13">
      <w:pPr>
        <w:widowControl/>
        <w:autoSpaceDE/>
        <w:autoSpaceDN/>
        <w:adjustRightInd/>
        <w:rPr>
          <w:lang w:eastAsia="en-US"/>
        </w:rPr>
      </w:pPr>
      <w:r w:rsidRPr="00994A13">
        <w:rPr>
          <w:sz w:val="28"/>
          <w:lang w:eastAsia="en-US"/>
        </w:rPr>
        <w:t>паспорт, телефон</w:t>
      </w:r>
      <w:r w:rsidRPr="00994A13">
        <w:rPr>
          <w:lang w:eastAsia="en-US"/>
        </w:rPr>
        <w:tab/>
        <w:t>_________________________________________________________</w:t>
      </w:r>
    </w:p>
    <w:p w:rsidR="00994A13" w:rsidRPr="00994A13" w:rsidRDefault="00994A13" w:rsidP="00994A13">
      <w:pPr>
        <w:widowControl/>
        <w:autoSpaceDE/>
        <w:autoSpaceDN/>
        <w:adjustRightInd/>
        <w:jc w:val="center"/>
        <w:rPr>
          <w:sz w:val="18"/>
          <w:lang w:eastAsia="en-US"/>
        </w:rPr>
      </w:pPr>
      <w:r w:rsidRPr="00994A13">
        <w:rPr>
          <w:sz w:val="18"/>
          <w:lang w:eastAsia="en-US"/>
        </w:rPr>
        <w:t>(серия, номер, когда кем выдан, адрес регистрации и</w:t>
      </w:r>
    </w:p>
    <w:p w:rsidR="00994A13" w:rsidRPr="00994A13" w:rsidRDefault="00994A13" w:rsidP="00994A13">
      <w:pPr>
        <w:widowControl/>
        <w:autoSpaceDE/>
        <w:autoSpaceDN/>
        <w:adjustRightInd/>
        <w:jc w:val="center"/>
        <w:rPr>
          <w:sz w:val="18"/>
          <w:lang w:eastAsia="en-US"/>
        </w:rPr>
      </w:pPr>
      <w:r w:rsidRPr="00994A13">
        <w:rPr>
          <w:sz w:val="18"/>
          <w:lang w:eastAsia="en-US"/>
        </w:rPr>
        <w:t>фактического жительства, личный телефон для связи)</w:t>
      </w:r>
    </w:p>
    <w:p w:rsidR="00994A13" w:rsidRPr="00994A13" w:rsidRDefault="00994A13" w:rsidP="00994A13">
      <w:pPr>
        <w:autoSpaceDE/>
        <w:autoSpaceDN/>
        <w:adjustRightInd/>
        <w:spacing w:after="727" w:line="262" w:lineRule="exact"/>
        <w:ind w:right="-43"/>
        <w:jc w:val="center"/>
        <w:rPr>
          <w:rFonts w:ascii="Calibri" w:hAnsi="Calibri"/>
          <w:sz w:val="22"/>
          <w:szCs w:val="22"/>
          <w:lang w:eastAsia="en-US"/>
        </w:rPr>
      </w:pPr>
      <w:r w:rsidRPr="00994A13">
        <w:rPr>
          <w:b/>
          <w:bCs/>
          <w:color w:val="000000"/>
          <w:sz w:val="20"/>
          <w:szCs w:val="20"/>
          <w:lang w:eastAsia="en-US"/>
        </w:rPr>
        <w:softHyphen/>
      </w:r>
      <w:r w:rsidRPr="00994A13">
        <w:rPr>
          <w:b/>
          <w:bCs/>
          <w:color w:val="000000"/>
          <w:sz w:val="20"/>
          <w:szCs w:val="20"/>
          <w:lang w:eastAsia="en-US"/>
        </w:rPr>
        <w:softHyphen/>
      </w:r>
      <w:r w:rsidRPr="00994A13">
        <w:rPr>
          <w:b/>
          <w:bCs/>
          <w:color w:val="000000"/>
          <w:sz w:val="20"/>
          <w:szCs w:val="20"/>
          <w:lang w:eastAsia="en-US"/>
        </w:rPr>
        <w:softHyphen/>
      </w:r>
      <w:r w:rsidRPr="00994A13">
        <w:rPr>
          <w:b/>
          <w:bCs/>
          <w:color w:val="000000"/>
          <w:sz w:val="20"/>
          <w:szCs w:val="20"/>
          <w:lang w:eastAsia="en-US"/>
        </w:rPr>
        <w:softHyphen/>
      </w:r>
      <w:r w:rsidRPr="00994A13">
        <w:rPr>
          <w:b/>
          <w:bCs/>
          <w:color w:val="000000"/>
          <w:sz w:val="20"/>
          <w:szCs w:val="20"/>
          <w:lang w:eastAsia="en-US"/>
        </w:rPr>
        <w:softHyphen/>
      </w:r>
      <w:r w:rsidRPr="00994A13">
        <w:rPr>
          <w:b/>
          <w:bCs/>
          <w:color w:val="000000"/>
          <w:sz w:val="20"/>
          <w:szCs w:val="20"/>
          <w:lang w:eastAsia="en-US"/>
        </w:rPr>
        <w:softHyphen/>
      </w:r>
      <w:r w:rsidRPr="00994A13">
        <w:rPr>
          <w:b/>
          <w:bCs/>
          <w:color w:val="000000"/>
          <w:sz w:val="20"/>
          <w:szCs w:val="20"/>
          <w:lang w:eastAsia="en-US"/>
        </w:rPr>
        <w:softHyphen/>
        <w:t>____________________________________________________________________________________</w:t>
      </w:r>
    </w:p>
    <w:p w:rsidR="00994A13" w:rsidRPr="00A56303" w:rsidRDefault="00994A13" w:rsidP="00994A13">
      <w:pPr>
        <w:widowControl/>
        <w:autoSpaceDE/>
        <w:autoSpaceDN/>
        <w:adjustRightInd/>
        <w:rPr>
          <w:b/>
          <w:bCs/>
          <w:i/>
          <w:color w:val="000000"/>
          <w:sz w:val="20"/>
          <w:szCs w:val="20"/>
          <w:lang w:eastAsia="en-US"/>
        </w:rPr>
      </w:pPr>
      <w:r w:rsidRPr="00994A13">
        <w:rPr>
          <w:rFonts w:ascii="Calibri" w:hAnsi="Calibri"/>
          <w:sz w:val="22"/>
          <w:szCs w:val="22"/>
          <w:lang w:eastAsia="en-US"/>
        </w:rPr>
        <w:t>_________________________________________</w:t>
      </w:r>
      <w:r w:rsidRPr="00A56303">
        <w:rPr>
          <w:rFonts w:ascii="Calibri" w:hAnsi="Calibri"/>
          <w:i/>
          <w:sz w:val="22"/>
          <w:szCs w:val="22"/>
          <w:lang w:eastAsia="en-US"/>
        </w:rPr>
        <w:t>_______________________________________</w:t>
      </w:r>
    </w:p>
    <w:p w:rsidR="00994A13" w:rsidRPr="00994A13" w:rsidRDefault="00994A13" w:rsidP="00994A13">
      <w:pPr>
        <w:widowControl/>
        <w:autoSpaceDE/>
        <w:autoSpaceDN/>
        <w:adjustRightInd/>
        <w:jc w:val="center"/>
        <w:rPr>
          <w:b/>
          <w:bCs/>
          <w:color w:val="000000"/>
          <w:sz w:val="20"/>
          <w:szCs w:val="20"/>
          <w:lang w:eastAsia="en-US"/>
        </w:rPr>
      </w:pPr>
      <w:r w:rsidRPr="00A56303">
        <w:rPr>
          <w:bCs/>
          <w:i/>
          <w:color w:val="000000"/>
          <w:sz w:val="18"/>
          <w:szCs w:val="20"/>
          <w:lang w:eastAsia="en-US"/>
        </w:rPr>
        <w:t>(ИНН и наименование индивидуального предпринимателя</w:t>
      </w:r>
      <w:r w:rsidRPr="00994A13">
        <w:rPr>
          <w:bCs/>
          <w:color w:val="000000"/>
          <w:sz w:val="18"/>
          <w:szCs w:val="20"/>
          <w:lang w:eastAsia="en-US"/>
        </w:rPr>
        <w:t>, юридического лица, юридический адрес и контактный телефон</w:t>
      </w:r>
      <w:r w:rsidRPr="00994A13">
        <w:rPr>
          <w:b/>
          <w:bCs/>
          <w:color w:val="000000"/>
          <w:sz w:val="20"/>
          <w:szCs w:val="20"/>
          <w:lang w:eastAsia="en-US"/>
        </w:rPr>
        <w:t>)</w:t>
      </w:r>
    </w:p>
    <w:p w:rsidR="00994A13" w:rsidRPr="00994A13" w:rsidRDefault="00994A13" w:rsidP="00994A13">
      <w:pPr>
        <w:tabs>
          <w:tab w:val="left" w:leader="underscore" w:pos="8702"/>
        </w:tabs>
        <w:autoSpaceDE/>
        <w:autoSpaceDN/>
        <w:adjustRightInd/>
        <w:spacing w:after="11" w:line="260" w:lineRule="exact"/>
        <w:jc w:val="both"/>
        <w:rPr>
          <w:color w:val="000000"/>
          <w:sz w:val="26"/>
          <w:szCs w:val="26"/>
          <w:u w:val="single"/>
          <w:lang w:eastAsia="en-US"/>
        </w:rPr>
      </w:pPr>
    </w:p>
    <w:p w:rsidR="00994A13" w:rsidRPr="00994A13" w:rsidRDefault="00994A13" w:rsidP="00994A13">
      <w:pPr>
        <w:tabs>
          <w:tab w:val="left" w:leader="underscore" w:pos="8702"/>
        </w:tabs>
        <w:autoSpaceDE/>
        <w:autoSpaceDN/>
        <w:adjustRightInd/>
        <w:spacing w:after="11" w:line="260" w:lineRule="exact"/>
        <w:jc w:val="both"/>
        <w:rPr>
          <w:color w:val="000000"/>
          <w:sz w:val="26"/>
          <w:szCs w:val="26"/>
          <w:lang w:eastAsia="en-US"/>
        </w:rPr>
      </w:pPr>
      <w:r w:rsidRPr="00994A13">
        <w:rPr>
          <w:color w:val="000000"/>
          <w:sz w:val="26"/>
          <w:szCs w:val="26"/>
          <w:u w:val="single"/>
          <w:lang w:eastAsia="en-US"/>
        </w:rPr>
        <w:t>Прошу захоронить (подзахоронить) на кладбище</w:t>
      </w:r>
      <w:r w:rsidRPr="00994A13">
        <w:rPr>
          <w:color w:val="000000"/>
          <w:sz w:val="26"/>
          <w:szCs w:val="26"/>
          <w:lang w:eastAsia="en-US"/>
        </w:rPr>
        <w:tab/>
      </w:r>
    </w:p>
    <w:p w:rsidR="00994A13" w:rsidRPr="00994A13" w:rsidRDefault="00994A13" w:rsidP="00994A13">
      <w:pPr>
        <w:tabs>
          <w:tab w:val="left" w:pos="6145"/>
        </w:tabs>
        <w:autoSpaceDE/>
        <w:autoSpaceDN/>
        <w:adjustRightInd/>
        <w:spacing w:after="200" w:line="200" w:lineRule="exact"/>
        <w:ind w:left="1500"/>
        <w:jc w:val="both"/>
        <w:rPr>
          <w:bCs/>
          <w:color w:val="000000"/>
          <w:sz w:val="20"/>
          <w:szCs w:val="20"/>
          <w:lang w:eastAsia="en-US"/>
        </w:rPr>
      </w:pPr>
      <w:r w:rsidRPr="00994A13">
        <w:rPr>
          <w:bCs/>
          <w:color w:val="000000"/>
          <w:sz w:val="20"/>
          <w:szCs w:val="20"/>
          <w:lang w:eastAsia="en-US"/>
        </w:rPr>
        <w:t>( нужное подчеркнуть)</w:t>
      </w:r>
      <w:r w:rsidRPr="00994A13">
        <w:rPr>
          <w:bCs/>
          <w:color w:val="000000"/>
          <w:sz w:val="20"/>
          <w:szCs w:val="20"/>
          <w:lang w:eastAsia="en-US"/>
        </w:rPr>
        <w:tab/>
        <w:t>(наименование кладбища)</w:t>
      </w:r>
    </w:p>
    <w:p w:rsidR="00994A13" w:rsidRPr="00994A13" w:rsidRDefault="00994A13" w:rsidP="00994A13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994A13">
        <w:rPr>
          <w:sz w:val="28"/>
          <w:szCs w:val="22"/>
          <w:lang w:eastAsia="en-US"/>
        </w:rPr>
        <w:t>умершего</w:t>
      </w:r>
      <w:r w:rsidRPr="00994A13">
        <w:rPr>
          <w:sz w:val="22"/>
          <w:szCs w:val="22"/>
          <w:lang w:eastAsia="en-US"/>
        </w:rPr>
        <w:t>____________________________________________________________________</w:t>
      </w:r>
    </w:p>
    <w:p w:rsidR="00994A13" w:rsidRPr="00994A13" w:rsidRDefault="00994A13" w:rsidP="00994A13">
      <w:pPr>
        <w:widowControl/>
        <w:autoSpaceDE/>
        <w:autoSpaceDN/>
        <w:adjustRightInd/>
        <w:jc w:val="center"/>
        <w:rPr>
          <w:sz w:val="18"/>
          <w:szCs w:val="22"/>
          <w:lang w:eastAsia="en-US"/>
        </w:rPr>
      </w:pPr>
      <w:r w:rsidRPr="00994A13">
        <w:rPr>
          <w:sz w:val="18"/>
          <w:szCs w:val="22"/>
          <w:lang w:eastAsia="en-US"/>
        </w:rPr>
        <w:t>(фамилия, имя, отчество в именительном падеже)</w:t>
      </w:r>
    </w:p>
    <w:p w:rsidR="00994A13" w:rsidRPr="00994A13" w:rsidRDefault="00994A13" w:rsidP="00994A13">
      <w:pPr>
        <w:tabs>
          <w:tab w:val="left" w:leader="underscore" w:pos="4027"/>
          <w:tab w:val="left" w:leader="underscore" w:pos="8702"/>
        </w:tabs>
        <w:autoSpaceDE/>
        <w:autoSpaceDN/>
        <w:adjustRightInd/>
        <w:spacing w:after="200" w:line="302" w:lineRule="exact"/>
        <w:jc w:val="both"/>
        <w:rPr>
          <w:color w:val="000000"/>
          <w:sz w:val="26"/>
          <w:szCs w:val="26"/>
          <w:lang w:eastAsia="en-US"/>
        </w:rPr>
      </w:pPr>
      <w:r w:rsidRPr="00994A13">
        <w:rPr>
          <w:color w:val="000000"/>
          <w:sz w:val="28"/>
          <w:szCs w:val="26"/>
          <w:lang w:eastAsia="en-US"/>
        </w:rPr>
        <w:t>дата рождения</w:t>
      </w:r>
      <w:r w:rsidRPr="00994A13">
        <w:rPr>
          <w:color w:val="000000"/>
          <w:sz w:val="26"/>
          <w:szCs w:val="26"/>
          <w:lang w:eastAsia="en-US"/>
        </w:rPr>
        <w:tab/>
      </w:r>
      <w:r w:rsidRPr="00994A13">
        <w:rPr>
          <w:color w:val="000000"/>
          <w:sz w:val="28"/>
          <w:szCs w:val="26"/>
          <w:lang w:eastAsia="en-US"/>
        </w:rPr>
        <w:t>дата смерти</w:t>
      </w:r>
      <w:r w:rsidRPr="00994A13">
        <w:rPr>
          <w:color w:val="000000"/>
          <w:sz w:val="26"/>
          <w:szCs w:val="26"/>
          <w:lang w:eastAsia="en-US"/>
        </w:rPr>
        <w:tab/>
      </w:r>
    </w:p>
    <w:p w:rsidR="00994A13" w:rsidRPr="00994A13" w:rsidRDefault="00994A13" w:rsidP="00994A13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994A13">
        <w:rPr>
          <w:sz w:val="28"/>
          <w:szCs w:val="28"/>
          <w:lang w:eastAsia="en-US"/>
        </w:rPr>
        <w:t>свидетельство о смерти от_______________</w:t>
      </w:r>
      <w:r w:rsidRPr="00994A13">
        <w:rPr>
          <w:sz w:val="28"/>
          <w:szCs w:val="28"/>
          <w:lang w:eastAsia="en-US"/>
        </w:rPr>
        <w:tab/>
        <w:t>серия</w:t>
      </w:r>
      <w:r w:rsidRPr="00994A13">
        <w:rPr>
          <w:sz w:val="28"/>
          <w:szCs w:val="28"/>
          <w:lang w:eastAsia="en-US"/>
        </w:rPr>
        <w:tab/>
        <w:t>______№_______</w:t>
      </w:r>
      <w:r w:rsidRPr="00994A13">
        <w:rPr>
          <w:sz w:val="28"/>
          <w:szCs w:val="28"/>
          <w:lang w:eastAsia="en-US"/>
        </w:rPr>
        <w:tab/>
      </w:r>
    </w:p>
    <w:p w:rsidR="00994A13" w:rsidRPr="00994A13" w:rsidRDefault="00994A13" w:rsidP="00994A13">
      <w:pPr>
        <w:widowControl/>
        <w:autoSpaceDE/>
        <w:autoSpaceDN/>
        <w:adjustRightInd/>
        <w:jc w:val="center"/>
        <w:rPr>
          <w:sz w:val="18"/>
          <w:szCs w:val="28"/>
          <w:lang w:eastAsia="en-US"/>
        </w:rPr>
      </w:pPr>
      <w:r w:rsidRPr="00994A13">
        <w:rPr>
          <w:sz w:val="18"/>
          <w:szCs w:val="28"/>
          <w:lang w:eastAsia="en-US"/>
        </w:rPr>
        <w:t>(дата выдачи)</w:t>
      </w:r>
    </w:p>
    <w:p w:rsidR="00994A13" w:rsidRPr="00994A13" w:rsidRDefault="00994A13" w:rsidP="00994A13">
      <w:pPr>
        <w:autoSpaceDE/>
        <w:autoSpaceDN/>
        <w:adjustRightInd/>
        <w:spacing w:after="200" w:line="406" w:lineRule="exact"/>
        <w:ind w:left="400"/>
        <w:jc w:val="both"/>
        <w:rPr>
          <w:color w:val="000000"/>
          <w:sz w:val="28"/>
          <w:szCs w:val="26"/>
          <w:lang w:eastAsia="en-US"/>
        </w:rPr>
      </w:pPr>
      <w:r w:rsidRPr="00994A13">
        <w:rPr>
          <w:color w:val="000000"/>
          <w:sz w:val="28"/>
          <w:szCs w:val="26"/>
          <w:lang w:eastAsia="en-US"/>
        </w:rPr>
        <w:t>□</w:t>
      </w:r>
      <w:r w:rsidRPr="00994A13">
        <w:rPr>
          <w:bCs/>
          <w:color w:val="000000"/>
          <w:w w:val="40"/>
          <w:sz w:val="40"/>
          <w:szCs w:val="36"/>
          <w:lang w:eastAsia="en-US"/>
        </w:rPr>
        <w:t xml:space="preserve"> </w:t>
      </w:r>
      <w:r w:rsidRPr="00994A13">
        <w:rPr>
          <w:color w:val="000000"/>
          <w:sz w:val="28"/>
          <w:szCs w:val="26"/>
          <w:lang w:eastAsia="en-US"/>
        </w:rPr>
        <w:t>на новом месте;</w:t>
      </w:r>
    </w:p>
    <w:p w:rsidR="00994A13" w:rsidRPr="00994A13" w:rsidRDefault="00994A13" w:rsidP="00994A13">
      <w:pPr>
        <w:autoSpaceDE/>
        <w:autoSpaceDN/>
        <w:adjustRightInd/>
        <w:spacing w:after="200" w:line="406" w:lineRule="exact"/>
        <w:ind w:left="400"/>
        <w:jc w:val="both"/>
        <w:rPr>
          <w:color w:val="000000"/>
          <w:sz w:val="28"/>
          <w:szCs w:val="26"/>
          <w:lang w:eastAsia="en-US"/>
        </w:rPr>
      </w:pPr>
      <w:r w:rsidRPr="00994A13">
        <w:rPr>
          <w:color w:val="000000"/>
          <w:sz w:val="28"/>
          <w:szCs w:val="26"/>
          <w:lang w:eastAsia="en-US"/>
        </w:rPr>
        <w:t>□ на свободном месте родственного захоронения;</w:t>
      </w:r>
    </w:p>
    <w:p w:rsidR="00994A13" w:rsidRPr="00994A13" w:rsidRDefault="00994A13" w:rsidP="00994A13">
      <w:pPr>
        <w:tabs>
          <w:tab w:val="left" w:leader="underscore" w:pos="8702"/>
        </w:tabs>
        <w:autoSpaceDE/>
        <w:autoSpaceDN/>
        <w:adjustRightInd/>
        <w:spacing w:after="200" w:line="406" w:lineRule="exact"/>
        <w:ind w:left="400"/>
        <w:jc w:val="both"/>
        <w:rPr>
          <w:color w:val="000000"/>
          <w:sz w:val="28"/>
          <w:szCs w:val="26"/>
          <w:lang w:eastAsia="en-US"/>
        </w:rPr>
      </w:pPr>
      <w:r w:rsidRPr="00994A13">
        <w:rPr>
          <w:color w:val="000000"/>
          <w:sz w:val="28"/>
          <w:szCs w:val="26"/>
          <w:lang w:eastAsia="en-US"/>
        </w:rPr>
        <w:t>□</w:t>
      </w:r>
      <w:r w:rsidRPr="00994A13">
        <w:rPr>
          <w:b/>
          <w:bCs/>
          <w:color w:val="000000"/>
          <w:w w:val="40"/>
          <w:sz w:val="40"/>
          <w:szCs w:val="36"/>
          <w:lang w:eastAsia="en-US"/>
        </w:rPr>
        <w:t xml:space="preserve"> </w:t>
      </w:r>
      <w:r w:rsidRPr="00994A13">
        <w:rPr>
          <w:color w:val="000000"/>
          <w:sz w:val="28"/>
          <w:szCs w:val="26"/>
          <w:lang w:eastAsia="en-US"/>
        </w:rPr>
        <w:t>в могилу умершего</w:t>
      </w:r>
      <w:r w:rsidRPr="00994A13">
        <w:rPr>
          <w:color w:val="000000"/>
          <w:sz w:val="28"/>
          <w:szCs w:val="26"/>
          <w:lang w:eastAsia="en-US"/>
        </w:rPr>
        <w:tab/>
      </w:r>
    </w:p>
    <w:p w:rsidR="00994A13" w:rsidRPr="00994A13" w:rsidRDefault="00994A13" w:rsidP="00994A13">
      <w:pPr>
        <w:autoSpaceDE/>
        <w:autoSpaceDN/>
        <w:adjustRightInd/>
        <w:spacing w:after="237" w:line="200" w:lineRule="exact"/>
        <w:ind w:left="3660"/>
        <w:rPr>
          <w:bCs/>
          <w:color w:val="000000"/>
          <w:sz w:val="20"/>
          <w:szCs w:val="20"/>
          <w:lang w:eastAsia="en-US"/>
        </w:rPr>
      </w:pPr>
      <w:r w:rsidRPr="00994A13">
        <w:rPr>
          <w:bCs/>
          <w:color w:val="000000"/>
          <w:sz w:val="20"/>
          <w:szCs w:val="20"/>
          <w:lang w:eastAsia="en-US"/>
        </w:rPr>
        <w:t>(фамилия, имя, отчество в именительном падеже)</w:t>
      </w:r>
    </w:p>
    <w:p w:rsidR="00994A13" w:rsidRPr="00994A13" w:rsidRDefault="00994A13" w:rsidP="00994A13">
      <w:pPr>
        <w:tabs>
          <w:tab w:val="left" w:leader="underscore" w:pos="2925"/>
          <w:tab w:val="left" w:leader="underscore" w:pos="6595"/>
          <w:tab w:val="left" w:leader="underscore" w:pos="8702"/>
        </w:tabs>
        <w:autoSpaceDE/>
        <w:autoSpaceDN/>
        <w:adjustRightInd/>
        <w:spacing w:after="200" w:line="260" w:lineRule="exact"/>
        <w:jc w:val="both"/>
        <w:rPr>
          <w:color w:val="000000"/>
          <w:sz w:val="26"/>
          <w:szCs w:val="26"/>
          <w:lang w:eastAsia="en-US"/>
        </w:rPr>
      </w:pPr>
      <w:r w:rsidRPr="00994A13">
        <w:rPr>
          <w:color w:val="000000"/>
          <w:sz w:val="26"/>
          <w:szCs w:val="26"/>
          <w:lang w:eastAsia="en-US"/>
        </w:rPr>
        <w:t>захороненного в</w:t>
      </w:r>
      <w:r w:rsidRPr="00994A13">
        <w:rPr>
          <w:color w:val="000000"/>
          <w:sz w:val="26"/>
          <w:szCs w:val="26"/>
          <w:lang w:eastAsia="en-US"/>
        </w:rPr>
        <w:tab/>
      </w:r>
      <w:r w:rsidRPr="00994A13">
        <w:rPr>
          <w:color w:val="000000"/>
          <w:sz w:val="28"/>
          <w:szCs w:val="26"/>
          <w:lang w:eastAsia="en-US"/>
        </w:rPr>
        <w:t>году на участке</w:t>
      </w:r>
      <w:r w:rsidRPr="00994A13">
        <w:rPr>
          <w:color w:val="000000"/>
          <w:sz w:val="26"/>
          <w:szCs w:val="26"/>
          <w:lang w:eastAsia="en-US"/>
        </w:rPr>
        <w:tab/>
      </w:r>
      <w:r w:rsidRPr="00994A13">
        <w:rPr>
          <w:color w:val="000000"/>
          <w:sz w:val="28"/>
          <w:szCs w:val="26"/>
          <w:lang w:eastAsia="en-US"/>
        </w:rPr>
        <w:t>в квартале №</w:t>
      </w:r>
      <w:r w:rsidRPr="00994A13">
        <w:rPr>
          <w:color w:val="000000"/>
          <w:sz w:val="26"/>
          <w:szCs w:val="26"/>
          <w:lang w:eastAsia="en-US"/>
        </w:rPr>
        <w:tab/>
      </w:r>
    </w:p>
    <w:p w:rsidR="00994A13" w:rsidRPr="00994A13" w:rsidRDefault="00994A13" w:rsidP="00994A13">
      <w:pPr>
        <w:autoSpaceDE/>
        <w:autoSpaceDN/>
        <w:adjustRightInd/>
        <w:spacing w:after="200" w:line="311" w:lineRule="exact"/>
        <w:ind w:left="3300"/>
        <w:rPr>
          <w:bCs/>
          <w:color w:val="000000"/>
          <w:sz w:val="20"/>
          <w:szCs w:val="20"/>
          <w:lang w:eastAsia="en-US"/>
        </w:rPr>
      </w:pPr>
      <w:r w:rsidRPr="00994A13">
        <w:rPr>
          <w:bCs/>
          <w:color w:val="000000"/>
          <w:sz w:val="20"/>
          <w:szCs w:val="20"/>
          <w:lang w:eastAsia="en-US"/>
        </w:rPr>
        <w:t>(указать - мусульм., христианок., иудейск.)</w:t>
      </w:r>
    </w:p>
    <w:p w:rsidR="00994A13" w:rsidRPr="00994A13" w:rsidRDefault="00994A13" w:rsidP="00994A13">
      <w:pPr>
        <w:tabs>
          <w:tab w:val="left" w:leader="underscore" w:pos="2609"/>
          <w:tab w:val="left" w:leader="underscore" w:pos="8920"/>
        </w:tabs>
        <w:autoSpaceDE/>
        <w:autoSpaceDN/>
        <w:adjustRightInd/>
        <w:spacing w:after="200" w:line="311" w:lineRule="exact"/>
        <w:jc w:val="both"/>
        <w:rPr>
          <w:color w:val="000000"/>
          <w:sz w:val="26"/>
          <w:szCs w:val="26"/>
          <w:lang w:eastAsia="en-US"/>
        </w:rPr>
      </w:pPr>
      <w:r w:rsidRPr="00994A13">
        <w:rPr>
          <w:color w:val="000000"/>
          <w:sz w:val="28"/>
          <w:szCs w:val="26"/>
          <w:lang w:eastAsia="en-US"/>
        </w:rPr>
        <w:t>на могиле инв. №</w:t>
      </w:r>
      <w:r w:rsidRPr="00994A13">
        <w:rPr>
          <w:color w:val="000000"/>
          <w:sz w:val="28"/>
          <w:szCs w:val="26"/>
          <w:lang w:eastAsia="en-US"/>
        </w:rPr>
        <w:tab/>
        <w:t>(в Книге регистрации захоронений)</w:t>
      </w:r>
      <w:r w:rsidRPr="00994A13">
        <w:rPr>
          <w:color w:val="000000"/>
          <w:sz w:val="26"/>
          <w:szCs w:val="26"/>
          <w:lang w:eastAsia="en-US"/>
        </w:rPr>
        <w:tab/>
      </w:r>
    </w:p>
    <w:p w:rsidR="00994A13" w:rsidRPr="00994A13" w:rsidRDefault="00994A13" w:rsidP="00994A13">
      <w:pPr>
        <w:tabs>
          <w:tab w:val="left" w:leader="underscore" w:pos="8702"/>
        </w:tabs>
        <w:autoSpaceDE/>
        <w:autoSpaceDN/>
        <w:adjustRightInd/>
        <w:spacing w:after="200" w:line="311" w:lineRule="exact"/>
        <w:jc w:val="both"/>
        <w:rPr>
          <w:color w:val="000000"/>
          <w:sz w:val="26"/>
          <w:szCs w:val="26"/>
          <w:lang w:eastAsia="en-US"/>
        </w:rPr>
      </w:pPr>
      <w:r w:rsidRPr="00994A13">
        <w:rPr>
          <w:color w:val="000000"/>
          <w:sz w:val="28"/>
          <w:szCs w:val="26"/>
          <w:lang w:eastAsia="en-US"/>
        </w:rPr>
        <w:t>имеется</w:t>
      </w:r>
      <w:r w:rsidRPr="00994A13">
        <w:rPr>
          <w:color w:val="000000"/>
          <w:sz w:val="26"/>
          <w:szCs w:val="26"/>
          <w:lang w:eastAsia="en-US"/>
        </w:rPr>
        <w:tab/>
      </w:r>
    </w:p>
    <w:p w:rsidR="00994A13" w:rsidRPr="00994A13" w:rsidRDefault="00994A13" w:rsidP="00994A13">
      <w:pPr>
        <w:tabs>
          <w:tab w:val="left" w:leader="underscore" w:pos="10701"/>
        </w:tabs>
        <w:autoSpaceDE/>
        <w:autoSpaceDN/>
        <w:adjustRightInd/>
        <w:spacing w:after="200" w:line="311" w:lineRule="exact"/>
        <w:ind w:left="1980"/>
        <w:jc w:val="both"/>
        <w:rPr>
          <w:b/>
          <w:bCs/>
          <w:color w:val="000000"/>
          <w:sz w:val="20"/>
          <w:szCs w:val="20"/>
          <w:lang w:eastAsia="en-US"/>
        </w:rPr>
      </w:pPr>
      <w:r w:rsidRPr="00994A13">
        <w:rPr>
          <w:b/>
          <w:bCs/>
          <w:color w:val="000000"/>
          <w:sz w:val="20"/>
          <w:szCs w:val="20"/>
          <w:lang w:eastAsia="en-US"/>
        </w:rPr>
        <w:t>(указать вид надгробия или опознавательного знака)</w:t>
      </w:r>
    </w:p>
    <w:p w:rsidR="00994A13" w:rsidRPr="00994A13" w:rsidRDefault="00994A13" w:rsidP="00994A13">
      <w:pPr>
        <w:tabs>
          <w:tab w:val="left" w:leader="underscore" w:pos="8702"/>
        </w:tabs>
        <w:autoSpaceDE/>
        <w:autoSpaceDN/>
        <w:adjustRightInd/>
        <w:spacing w:after="163" w:line="311" w:lineRule="exact"/>
        <w:jc w:val="both"/>
        <w:rPr>
          <w:color w:val="000000"/>
          <w:sz w:val="26"/>
          <w:szCs w:val="26"/>
          <w:lang w:eastAsia="en-US"/>
        </w:rPr>
      </w:pPr>
      <w:r w:rsidRPr="00994A13">
        <w:rPr>
          <w:color w:val="000000"/>
          <w:sz w:val="28"/>
          <w:szCs w:val="26"/>
          <w:lang w:eastAsia="en-US"/>
        </w:rPr>
        <w:t>с надписью</w:t>
      </w:r>
      <w:r w:rsidRPr="00994A13">
        <w:rPr>
          <w:color w:val="000000"/>
          <w:sz w:val="26"/>
          <w:szCs w:val="26"/>
          <w:lang w:eastAsia="en-US"/>
        </w:rPr>
        <w:tab/>
      </w:r>
    </w:p>
    <w:p w:rsidR="008D69CB" w:rsidRDefault="008D69CB" w:rsidP="00994A13">
      <w:pPr>
        <w:autoSpaceDE/>
        <w:autoSpaceDN/>
        <w:adjustRightInd/>
        <w:spacing w:after="200" w:line="257" w:lineRule="exact"/>
        <w:ind w:firstLine="740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94A13" w:rsidRPr="00994A13" w:rsidRDefault="00994A13" w:rsidP="00994A13">
      <w:pPr>
        <w:autoSpaceDE/>
        <w:autoSpaceDN/>
        <w:adjustRightInd/>
        <w:spacing w:after="200" w:line="257" w:lineRule="exact"/>
        <w:ind w:firstLine="740"/>
        <w:jc w:val="both"/>
        <w:rPr>
          <w:b/>
          <w:bCs/>
          <w:color w:val="000000"/>
          <w:sz w:val="20"/>
          <w:szCs w:val="20"/>
          <w:lang w:eastAsia="en-US"/>
        </w:rPr>
      </w:pPr>
      <w:r w:rsidRPr="00994A13">
        <w:rPr>
          <w:b/>
          <w:bCs/>
          <w:color w:val="000000"/>
          <w:sz w:val="20"/>
          <w:szCs w:val="20"/>
          <w:lang w:eastAsia="en-US"/>
        </w:rPr>
        <w:t>ПРИМЕЧАНИЕ:</w:t>
      </w:r>
    </w:p>
    <w:p w:rsidR="00994A13" w:rsidRPr="00994A13" w:rsidRDefault="00994A13" w:rsidP="00994A13">
      <w:pPr>
        <w:widowControl/>
        <w:numPr>
          <w:ilvl w:val="0"/>
          <w:numId w:val="18"/>
        </w:numPr>
        <w:tabs>
          <w:tab w:val="left" w:pos="1004"/>
        </w:tabs>
        <w:autoSpaceDE/>
        <w:autoSpaceDN/>
        <w:adjustRightInd/>
        <w:spacing w:after="200" w:line="257" w:lineRule="exact"/>
        <w:ind w:firstLine="740"/>
        <w:jc w:val="both"/>
        <w:rPr>
          <w:b/>
          <w:bCs/>
          <w:color w:val="000000"/>
          <w:sz w:val="20"/>
          <w:szCs w:val="20"/>
          <w:lang w:eastAsia="en-US"/>
        </w:rPr>
      </w:pPr>
      <w:r w:rsidRPr="00994A13">
        <w:rPr>
          <w:b/>
          <w:bCs/>
          <w:color w:val="000000"/>
          <w:sz w:val="20"/>
          <w:szCs w:val="20"/>
          <w:lang w:eastAsia="en-US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</w:p>
    <w:p w:rsidR="00994A13" w:rsidRPr="00994A13" w:rsidRDefault="00994A13" w:rsidP="00994A13">
      <w:pPr>
        <w:widowControl/>
        <w:autoSpaceDE/>
        <w:autoSpaceDN/>
        <w:adjustRightInd/>
        <w:spacing w:after="200" w:line="276" w:lineRule="auto"/>
        <w:rPr>
          <w:sz w:val="20"/>
          <w:szCs w:val="20"/>
          <w:lang w:eastAsia="en-US"/>
        </w:rPr>
      </w:pPr>
    </w:p>
    <w:p w:rsidR="00994A13" w:rsidRPr="00994A13" w:rsidRDefault="00994A13" w:rsidP="00994A13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  <w:lang w:eastAsia="en-US"/>
        </w:rPr>
      </w:pPr>
      <w:r w:rsidRPr="00994A13">
        <w:rPr>
          <w:b/>
          <w:sz w:val="20"/>
          <w:szCs w:val="20"/>
          <w:lang w:eastAsia="en-US"/>
        </w:rPr>
        <w:t>2.</w:t>
      </w:r>
      <w:r w:rsidRPr="00994A13">
        <w:rPr>
          <w:b/>
          <w:sz w:val="20"/>
          <w:szCs w:val="20"/>
          <w:lang w:eastAsia="en-US"/>
        </w:rPr>
        <w:tab/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994A13" w:rsidRPr="00994A13" w:rsidRDefault="00994A13" w:rsidP="00994A13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  <w:lang w:eastAsia="en-US"/>
        </w:rPr>
      </w:pPr>
      <w:r w:rsidRPr="00994A13">
        <w:rPr>
          <w:b/>
          <w:sz w:val="20"/>
          <w:szCs w:val="20"/>
          <w:lang w:eastAsia="en-US"/>
        </w:rPr>
        <w:t>3.</w:t>
      </w:r>
      <w:r w:rsidRPr="00994A13">
        <w:rPr>
          <w:b/>
          <w:sz w:val="20"/>
          <w:szCs w:val="20"/>
          <w:lang w:eastAsia="en-US"/>
        </w:rPr>
        <w:tab/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994A13" w:rsidRPr="00994A13" w:rsidRDefault="00994A13" w:rsidP="00994A13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  <w:lang w:eastAsia="en-US"/>
        </w:rPr>
      </w:pPr>
      <w:r w:rsidRPr="00994A13">
        <w:rPr>
          <w:b/>
          <w:sz w:val="20"/>
          <w:szCs w:val="20"/>
          <w:lang w:eastAsia="en-US"/>
        </w:rPr>
        <w:t xml:space="preserve">Достоверность представленных мной сведений подтверждаю, с примечанием ознакомлен,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</w:t>
      </w:r>
    </w:p>
    <w:p w:rsidR="00994A13" w:rsidRPr="00994A13" w:rsidRDefault="00994A13" w:rsidP="00994A13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  <w:lang w:eastAsia="en-US"/>
        </w:rPr>
      </w:pPr>
      <w:r w:rsidRPr="00994A13">
        <w:rPr>
          <w:b/>
          <w:sz w:val="20"/>
          <w:szCs w:val="20"/>
          <w:lang w:eastAsia="en-US"/>
        </w:rPr>
        <w:t>(Приложением» 1 и Приложение М»2).</w:t>
      </w:r>
    </w:p>
    <w:p w:rsidR="00994A13" w:rsidRPr="00994A13" w:rsidRDefault="00994A13" w:rsidP="00994A13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  <w:lang w:eastAsia="en-US"/>
        </w:rPr>
      </w:pPr>
      <w:r w:rsidRPr="00994A13">
        <w:rPr>
          <w:b/>
          <w:sz w:val="20"/>
          <w:szCs w:val="20"/>
          <w:lang w:eastAsia="en-US"/>
        </w:rPr>
        <w:t>Личная подпись заявителя________________________ «____»___________________20____г.</w:t>
      </w:r>
    </w:p>
    <w:p w:rsidR="00994A13" w:rsidRPr="00994A13" w:rsidRDefault="00994A13" w:rsidP="00994A13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  <w:lang w:eastAsia="en-US"/>
        </w:rPr>
      </w:pPr>
    </w:p>
    <w:p w:rsidR="00994A13" w:rsidRPr="00994A13" w:rsidRDefault="00994A13" w:rsidP="00994A13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  <w:lang w:eastAsia="en-US"/>
        </w:rPr>
      </w:pPr>
      <w:r w:rsidRPr="00994A13">
        <w:rPr>
          <w:b/>
          <w:sz w:val="22"/>
          <w:szCs w:val="22"/>
          <w:lang w:eastAsia="en-US"/>
        </w:rPr>
        <w:t>РЕШЕНИЕ УПОЛНОМОЧЕННОГО ОРГАНА</w:t>
      </w:r>
    </w:p>
    <w:p w:rsidR="00994A13" w:rsidRPr="00994A13" w:rsidRDefault="00994A13" w:rsidP="00994A13">
      <w:pPr>
        <w:widowControl/>
        <w:autoSpaceDE/>
        <w:autoSpaceDN/>
        <w:adjustRightInd/>
        <w:rPr>
          <w:b/>
          <w:szCs w:val="28"/>
          <w:lang w:eastAsia="en-US"/>
        </w:rPr>
      </w:pPr>
      <w:r w:rsidRPr="00994A13">
        <w:rPr>
          <w:b/>
          <w:szCs w:val="28"/>
          <w:lang w:eastAsia="en-US"/>
        </w:rPr>
        <w:t>Предоставлено место на участке</w:t>
      </w:r>
      <w:r w:rsidRPr="00994A13">
        <w:rPr>
          <w:b/>
          <w:szCs w:val="28"/>
          <w:lang w:eastAsia="en-US"/>
        </w:rPr>
        <w:tab/>
        <w:t>квартал №_____размером___________(в метрах),</w:t>
      </w:r>
    </w:p>
    <w:p w:rsidR="00994A13" w:rsidRPr="00994A13" w:rsidRDefault="00994A13" w:rsidP="00994A13">
      <w:pPr>
        <w:widowControl/>
        <w:autoSpaceDE/>
        <w:autoSpaceDN/>
        <w:adjustRightInd/>
        <w:jc w:val="center"/>
        <w:rPr>
          <w:rFonts w:ascii="Calibri" w:hAnsi="Calibri"/>
          <w:b/>
          <w:sz w:val="18"/>
          <w:szCs w:val="18"/>
          <w:lang w:eastAsia="en-US"/>
        </w:rPr>
      </w:pPr>
      <w:r w:rsidRPr="00994A13">
        <w:rPr>
          <w:b/>
          <w:sz w:val="18"/>
          <w:szCs w:val="18"/>
          <w:lang w:eastAsia="en-US"/>
        </w:rPr>
        <w:t xml:space="preserve">                                    (указать - мусульм., христианок., иудейск</w:t>
      </w:r>
      <w:r w:rsidRPr="00994A13">
        <w:rPr>
          <w:rFonts w:ascii="Calibri" w:hAnsi="Calibri"/>
          <w:b/>
          <w:sz w:val="18"/>
          <w:szCs w:val="18"/>
          <w:lang w:eastAsia="en-US"/>
        </w:rPr>
        <w:t>.)</w:t>
      </w:r>
    </w:p>
    <w:p w:rsidR="00994A13" w:rsidRPr="00994A13" w:rsidRDefault="00994A13" w:rsidP="00994A13">
      <w:pPr>
        <w:widowControl/>
        <w:autoSpaceDE/>
        <w:autoSpaceDN/>
        <w:adjustRightInd/>
        <w:jc w:val="center"/>
        <w:rPr>
          <w:rFonts w:ascii="Calibri" w:hAnsi="Calibri"/>
          <w:b/>
          <w:sz w:val="18"/>
          <w:szCs w:val="18"/>
          <w:lang w:eastAsia="en-US"/>
        </w:rPr>
      </w:pPr>
    </w:p>
    <w:p w:rsidR="00994A13" w:rsidRPr="00994A13" w:rsidRDefault="00994A13" w:rsidP="00994A13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  <w:lang w:eastAsia="en-US"/>
        </w:rPr>
      </w:pPr>
      <w:r w:rsidRPr="00994A13">
        <w:rPr>
          <w:b/>
          <w:sz w:val="22"/>
          <w:szCs w:val="22"/>
          <w:lang w:eastAsia="en-US"/>
        </w:rPr>
        <w:t>Дата и разрешенное время въезда на кладбище для погребения____________________</w:t>
      </w:r>
      <w:r w:rsidRPr="00994A13">
        <w:rPr>
          <w:b/>
          <w:sz w:val="22"/>
          <w:szCs w:val="22"/>
          <w:lang w:eastAsia="en-US"/>
        </w:rPr>
        <w:tab/>
      </w:r>
    </w:p>
    <w:p w:rsidR="00994A13" w:rsidRPr="00994A13" w:rsidRDefault="00994A13" w:rsidP="00994A13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  <w:lang w:eastAsia="en-US"/>
        </w:rPr>
      </w:pPr>
      <w:r w:rsidRPr="00994A13">
        <w:rPr>
          <w:b/>
          <w:sz w:val="22"/>
          <w:szCs w:val="22"/>
          <w:lang w:eastAsia="en-US"/>
        </w:rPr>
        <w:t>Захоронение разрешаю_______________________</w:t>
      </w:r>
      <w:r w:rsidRPr="00994A13">
        <w:rPr>
          <w:b/>
          <w:sz w:val="22"/>
          <w:szCs w:val="22"/>
          <w:lang w:eastAsia="en-US"/>
        </w:rPr>
        <w:tab/>
        <w:t>/______________________/</w:t>
      </w:r>
    </w:p>
    <w:p w:rsidR="00994A13" w:rsidRPr="00994A13" w:rsidRDefault="00994A13" w:rsidP="00994A13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  <w:lang w:eastAsia="en-US"/>
        </w:rPr>
      </w:pPr>
      <w:r w:rsidRPr="00994A13">
        <w:rPr>
          <w:b/>
          <w:sz w:val="22"/>
          <w:szCs w:val="22"/>
          <w:lang w:eastAsia="en-US"/>
        </w:rPr>
        <w:t>Захоронение произведено____________________/_______________________/</w:t>
      </w:r>
    </w:p>
    <w:p w:rsidR="00994A13" w:rsidRPr="00994A13" w:rsidRDefault="00994A13" w:rsidP="00994A13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  <w:lang w:eastAsia="en-US"/>
        </w:rPr>
      </w:pPr>
      <w:r w:rsidRPr="00994A13">
        <w:rPr>
          <w:b/>
          <w:sz w:val="22"/>
          <w:szCs w:val="22"/>
          <w:lang w:eastAsia="en-US"/>
        </w:rPr>
        <w:t>Замечания ________________________________________________________</w:t>
      </w:r>
      <w:r w:rsidRPr="00994A13">
        <w:rPr>
          <w:b/>
          <w:sz w:val="22"/>
          <w:szCs w:val="22"/>
          <w:lang w:eastAsia="en-US"/>
        </w:rPr>
        <w:tab/>
      </w:r>
    </w:p>
    <w:p w:rsidR="00994A13" w:rsidRPr="00994A13" w:rsidRDefault="00994A13" w:rsidP="00994A13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  <w:lang w:eastAsia="en-US"/>
        </w:rPr>
      </w:pPr>
      <w:r w:rsidRPr="00994A13">
        <w:rPr>
          <w:b/>
          <w:sz w:val="22"/>
          <w:szCs w:val="22"/>
          <w:lang w:eastAsia="en-US"/>
        </w:rPr>
        <w:t>Выдано (внесена отметка в удостоверение) о захоронении №____от_______________</w:t>
      </w:r>
      <w:r w:rsidRPr="00994A13">
        <w:rPr>
          <w:b/>
          <w:sz w:val="22"/>
          <w:szCs w:val="22"/>
          <w:lang w:eastAsia="en-US"/>
        </w:rPr>
        <w:tab/>
      </w:r>
    </w:p>
    <w:p w:rsidR="00994A13" w:rsidRPr="00994A13" w:rsidRDefault="00994A13" w:rsidP="00994A13">
      <w:pPr>
        <w:widowControl/>
        <w:autoSpaceDE/>
        <w:autoSpaceDN/>
        <w:adjustRightInd/>
        <w:spacing w:after="200" w:line="276" w:lineRule="auto"/>
        <w:rPr>
          <w:sz w:val="20"/>
          <w:szCs w:val="20"/>
          <w:lang w:eastAsia="en-US"/>
        </w:rPr>
        <w:sectPr w:rsidR="00994A13" w:rsidRPr="00994A13">
          <w:type w:val="continuous"/>
          <w:pgSz w:w="12240" w:h="15840"/>
          <w:pgMar w:top="1183" w:right="1325" w:bottom="1477" w:left="1886" w:header="0" w:footer="3" w:gutter="0"/>
          <w:cols w:space="720"/>
          <w:noEndnote/>
          <w:docGrid w:linePitch="360"/>
        </w:sectPr>
      </w:pPr>
    </w:p>
    <w:p w:rsidR="00994A13" w:rsidRPr="00994A13" w:rsidRDefault="00994A13" w:rsidP="00994A13">
      <w:pPr>
        <w:autoSpaceDE/>
        <w:autoSpaceDN/>
        <w:adjustRightInd/>
        <w:spacing w:after="521" w:line="260" w:lineRule="exact"/>
        <w:jc w:val="right"/>
        <w:rPr>
          <w:color w:val="000000"/>
          <w:sz w:val="26"/>
          <w:szCs w:val="26"/>
          <w:lang w:eastAsia="en-US"/>
        </w:rPr>
      </w:pPr>
      <w:r w:rsidRPr="00994A13">
        <w:rPr>
          <w:color w:val="000000"/>
          <w:sz w:val="26"/>
          <w:szCs w:val="26"/>
          <w:lang w:eastAsia="en-US"/>
        </w:rPr>
        <w:lastRenderedPageBreak/>
        <w:t>Приложение № 1 к заявлению</w:t>
      </w:r>
    </w:p>
    <w:p w:rsidR="00994A13" w:rsidRPr="00994A13" w:rsidRDefault="00994A13" w:rsidP="00994A13">
      <w:pPr>
        <w:autoSpaceDE/>
        <w:autoSpaceDN/>
        <w:adjustRightInd/>
        <w:spacing w:after="290" w:line="260" w:lineRule="exact"/>
        <w:jc w:val="center"/>
        <w:rPr>
          <w:color w:val="000000"/>
          <w:sz w:val="28"/>
          <w:szCs w:val="26"/>
          <w:lang w:eastAsia="en-US"/>
        </w:rPr>
      </w:pPr>
      <w:r w:rsidRPr="00994A13">
        <w:rPr>
          <w:color w:val="000000"/>
          <w:sz w:val="28"/>
          <w:szCs w:val="26"/>
          <w:lang w:eastAsia="en-US"/>
        </w:rPr>
        <w:t>Анкета</w:t>
      </w:r>
    </w:p>
    <w:p w:rsidR="00994A13" w:rsidRPr="00994A13" w:rsidRDefault="00994A13" w:rsidP="00994A13">
      <w:pPr>
        <w:tabs>
          <w:tab w:val="left" w:leader="underscore" w:pos="8643"/>
        </w:tabs>
        <w:autoSpaceDE/>
        <w:autoSpaceDN/>
        <w:adjustRightInd/>
        <w:spacing w:after="200" w:line="260" w:lineRule="exact"/>
        <w:ind w:hanging="142"/>
        <w:rPr>
          <w:color w:val="000000"/>
          <w:sz w:val="28"/>
          <w:szCs w:val="26"/>
          <w:lang w:eastAsia="en-US"/>
        </w:rPr>
      </w:pPr>
      <w:r w:rsidRPr="00994A13">
        <w:rPr>
          <w:color w:val="000000"/>
          <w:sz w:val="28"/>
          <w:szCs w:val="26"/>
          <w:lang w:eastAsia="en-US"/>
        </w:rPr>
        <w:t>Я,</w:t>
      </w:r>
      <w:r w:rsidRPr="00994A13">
        <w:rPr>
          <w:color w:val="000000"/>
          <w:sz w:val="28"/>
          <w:szCs w:val="26"/>
          <w:lang w:eastAsia="en-US"/>
        </w:rPr>
        <w:tab/>
        <w:t>_</w:t>
      </w:r>
    </w:p>
    <w:p w:rsidR="00994A13" w:rsidRPr="00994A13" w:rsidRDefault="00994A13" w:rsidP="00994A13">
      <w:pPr>
        <w:autoSpaceDE/>
        <w:autoSpaceDN/>
        <w:adjustRightInd/>
        <w:spacing w:after="242" w:line="262" w:lineRule="exact"/>
        <w:ind w:left="400" w:firstLine="840"/>
        <w:jc w:val="center"/>
        <w:rPr>
          <w:bCs/>
          <w:color w:val="000000"/>
          <w:sz w:val="20"/>
          <w:szCs w:val="20"/>
          <w:lang w:eastAsia="en-US"/>
        </w:rPr>
      </w:pPr>
      <w:r w:rsidRPr="00994A13">
        <w:rPr>
          <w:bCs/>
          <w:color w:val="000000"/>
          <w:sz w:val="20"/>
          <w:szCs w:val="20"/>
          <w:lang w:eastAsia="en-US"/>
        </w:rPr>
        <w:t>(фамилия, имя, отчество лица, взявшего на себя обязанность осуществить погребение умершего, указать родственную или иную принадлежность к умершему)</w:t>
      </w:r>
    </w:p>
    <w:p w:rsidR="00994A13" w:rsidRPr="00994A13" w:rsidRDefault="00994A13" w:rsidP="00994A13">
      <w:pPr>
        <w:autoSpaceDE/>
        <w:autoSpaceDN/>
        <w:adjustRightInd/>
        <w:spacing w:after="11" w:line="260" w:lineRule="exact"/>
        <w:jc w:val="both"/>
        <w:rPr>
          <w:color w:val="000000"/>
          <w:sz w:val="26"/>
          <w:szCs w:val="26"/>
          <w:lang w:eastAsia="en-US"/>
        </w:rPr>
      </w:pPr>
      <w:r w:rsidRPr="00994A13">
        <w:rPr>
          <w:color w:val="000000"/>
          <w:sz w:val="26"/>
          <w:szCs w:val="26"/>
          <w:lang w:eastAsia="en-US"/>
        </w:rPr>
        <w:t>контактные данные_________________________________________________</w:t>
      </w:r>
    </w:p>
    <w:p w:rsidR="00994A13" w:rsidRPr="00994A13" w:rsidRDefault="00994A13" w:rsidP="00994A13">
      <w:pPr>
        <w:autoSpaceDE/>
        <w:autoSpaceDN/>
        <w:adjustRightInd/>
        <w:spacing w:after="200" w:line="200" w:lineRule="exact"/>
        <w:ind w:left="3160"/>
        <w:rPr>
          <w:bCs/>
          <w:color w:val="000000"/>
          <w:sz w:val="20"/>
          <w:szCs w:val="20"/>
          <w:lang w:eastAsia="en-US"/>
        </w:rPr>
      </w:pPr>
      <w:r w:rsidRPr="00994A13">
        <w:rPr>
          <w:bCs/>
          <w:color w:val="000000"/>
          <w:sz w:val="20"/>
          <w:szCs w:val="20"/>
          <w:lang w:eastAsia="en-US"/>
        </w:rPr>
        <w:t>(личный телефон для связи, адрес)</w:t>
      </w:r>
    </w:p>
    <w:p w:rsidR="00994A13" w:rsidRPr="00994A13" w:rsidRDefault="00994A13" w:rsidP="00994A13">
      <w:pPr>
        <w:autoSpaceDE/>
        <w:autoSpaceDN/>
        <w:adjustRightInd/>
        <w:spacing w:after="200" w:line="302" w:lineRule="exact"/>
        <w:jc w:val="both"/>
        <w:rPr>
          <w:color w:val="000000"/>
          <w:sz w:val="26"/>
          <w:szCs w:val="26"/>
          <w:lang w:eastAsia="en-US"/>
        </w:rPr>
      </w:pPr>
      <w:r w:rsidRPr="00994A13">
        <w:rPr>
          <w:color w:val="000000"/>
          <w:sz w:val="26"/>
          <w:szCs w:val="26"/>
          <w:lang w:eastAsia="en-US"/>
        </w:rPr>
        <w:t>уведомлен:</w:t>
      </w:r>
    </w:p>
    <w:p w:rsidR="00994A13" w:rsidRPr="00994A13" w:rsidRDefault="00994A13" w:rsidP="00994A13">
      <w:pPr>
        <w:widowControl/>
        <w:numPr>
          <w:ilvl w:val="0"/>
          <w:numId w:val="19"/>
        </w:numPr>
        <w:tabs>
          <w:tab w:val="left" w:pos="238"/>
        </w:tabs>
        <w:autoSpaceDE/>
        <w:autoSpaceDN/>
        <w:adjustRightInd/>
        <w:spacing w:after="200" w:line="302" w:lineRule="exact"/>
        <w:jc w:val="both"/>
        <w:rPr>
          <w:color w:val="000000"/>
          <w:sz w:val="26"/>
          <w:szCs w:val="26"/>
          <w:lang w:eastAsia="en-US"/>
        </w:rPr>
      </w:pPr>
      <w:r w:rsidRPr="00994A13">
        <w:rPr>
          <w:color w:val="000000"/>
          <w:sz w:val="26"/>
          <w:szCs w:val="26"/>
          <w:lang w:eastAsia="en-US"/>
        </w:rPr>
        <w:t>что место под погребение умершего и в дальнейшем подзахоронения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994A13" w:rsidRPr="00994A13" w:rsidRDefault="00994A13" w:rsidP="00994A13">
      <w:pPr>
        <w:widowControl/>
        <w:numPr>
          <w:ilvl w:val="0"/>
          <w:numId w:val="19"/>
        </w:numPr>
        <w:tabs>
          <w:tab w:val="left" w:pos="238"/>
        </w:tabs>
        <w:autoSpaceDE/>
        <w:autoSpaceDN/>
        <w:adjustRightInd/>
        <w:spacing w:after="200" w:line="302" w:lineRule="exact"/>
        <w:jc w:val="both"/>
        <w:rPr>
          <w:color w:val="000000"/>
          <w:sz w:val="26"/>
          <w:szCs w:val="26"/>
          <w:lang w:eastAsia="en-US"/>
        </w:rPr>
      </w:pPr>
      <w:r w:rsidRPr="00994A13">
        <w:rPr>
          <w:color w:val="000000"/>
          <w:sz w:val="26"/>
          <w:szCs w:val="26"/>
          <w:lang w:eastAsia="en-US"/>
        </w:rPr>
        <w:t>о недопустимости подстрекательства к коррупционным правонарушениям должностных лиц,</w:t>
      </w:r>
    </w:p>
    <w:p w:rsidR="00994A13" w:rsidRPr="00994A13" w:rsidRDefault="00994A13" w:rsidP="00994A13">
      <w:pPr>
        <w:widowControl/>
        <w:numPr>
          <w:ilvl w:val="0"/>
          <w:numId w:val="19"/>
        </w:numPr>
        <w:tabs>
          <w:tab w:val="left" w:pos="234"/>
        </w:tabs>
        <w:autoSpaceDE/>
        <w:autoSpaceDN/>
        <w:adjustRightInd/>
        <w:spacing w:after="200" w:line="302" w:lineRule="exact"/>
        <w:jc w:val="both"/>
        <w:rPr>
          <w:color w:val="000000"/>
          <w:sz w:val="26"/>
          <w:szCs w:val="26"/>
          <w:lang w:eastAsia="en-US"/>
        </w:rPr>
      </w:pPr>
      <w:r w:rsidRPr="00994A13">
        <w:rPr>
          <w:color w:val="000000"/>
          <w:sz w:val="26"/>
          <w:szCs w:val="26"/>
          <w:lang w:eastAsia="en-US"/>
        </w:rPr>
        <w:t xml:space="preserve"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Администрацию сельского поселения </w:t>
      </w:r>
      <w:r w:rsidR="00A56303">
        <w:rPr>
          <w:color w:val="000000"/>
          <w:sz w:val="26"/>
          <w:szCs w:val="26"/>
          <w:lang w:eastAsia="en-US"/>
        </w:rPr>
        <w:t>Благовар</w:t>
      </w:r>
      <w:r w:rsidRPr="00994A13">
        <w:rPr>
          <w:color w:val="000000"/>
          <w:sz w:val="26"/>
          <w:szCs w:val="26"/>
          <w:lang w:eastAsia="en-US"/>
        </w:rPr>
        <w:t>ский сельсовет для принятия превентивных мер.</w:t>
      </w:r>
    </w:p>
    <w:p w:rsidR="00994A13" w:rsidRPr="00994A13" w:rsidRDefault="00994A13" w:rsidP="00994A13">
      <w:pPr>
        <w:tabs>
          <w:tab w:val="left" w:pos="234"/>
        </w:tabs>
        <w:autoSpaceDE/>
        <w:autoSpaceDN/>
        <w:adjustRightInd/>
        <w:spacing w:after="200" w:line="302" w:lineRule="exact"/>
        <w:jc w:val="both"/>
        <w:rPr>
          <w:color w:val="000000"/>
          <w:sz w:val="26"/>
          <w:szCs w:val="26"/>
          <w:lang w:eastAsia="en-US"/>
        </w:rPr>
      </w:pPr>
    </w:p>
    <w:p w:rsidR="00994A13" w:rsidRPr="00994A13" w:rsidRDefault="00994A13" w:rsidP="00994A13">
      <w:pPr>
        <w:tabs>
          <w:tab w:val="left" w:pos="234"/>
        </w:tabs>
        <w:autoSpaceDE/>
        <w:autoSpaceDN/>
        <w:adjustRightInd/>
        <w:spacing w:after="200" w:line="302" w:lineRule="exact"/>
        <w:jc w:val="both"/>
        <w:rPr>
          <w:color w:val="000000"/>
          <w:sz w:val="26"/>
          <w:szCs w:val="26"/>
          <w:lang w:eastAsia="en-US"/>
        </w:rPr>
      </w:pPr>
    </w:p>
    <w:p w:rsidR="00994A13" w:rsidRPr="00994A13" w:rsidRDefault="00994A13" w:rsidP="00994A13">
      <w:pPr>
        <w:tabs>
          <w:tab w:val="left" w:pos="234"/>
        </w:tabs>
        <w:autoSpaceDE/>
        <w:autoSpaceDN/>
        <w:adjustRightInd/>
        <w:spacing w:after="200" w:line="302" w:lineRule="exact"/>
        <w:jc w:val="both"/>
        <w:rPr>
          <w:color w:val="000000"/>
          <w:sz w:val="26"/>
          <w:szCs w:val="26"/>
          <w:lang w:eastAsia="en-US"/>
        </w:rPr>
      </w:pPr>
    </w:p>
    <w:p w:rsidR="00994A13" w:rsidRPr="00994A13" w:rsidRDefault="00994A13" w:rsidP="00994A13">
      <w:pPr>
        <w:tabs>
          <w:tab w:val="left" w:pos="234"/>
        </w:tabs>
        <w:autoSpaceDE/>
        <w:autoSpaceDN/>
        <w:adjustRightInd/>
        <w:spacing w:after="200" w:line="302" w:lineRule="exact"/>
        <w:rPr>
          <w:color w:val="000000"/>
          <w:sz w:val="26"/>
          <w:szCs w:val="26"/>
          <w:lang w:eastAsia="en-US"/>
        </w:rPr>
      </w:pPr>
      <w:r w:rsidRPr="00994A13">
        <w:rPr>
          <w:color w:val="000000"/>
          <w:sz w:val="26"/>
          <w:szCs w:val="26"/>
          <w:lang w:eastAsia="en-US"/>
        </w:rPr>
        <w:t>Личная подпись заявителя ______________________    «__» _________20__г.</w:t>
      </w:r>
    </w:p>
    <w:p w:rsidR="00994A13" w:rsidRPr="00994A13" w:rsidRDefault="00994A13" w:rsidP="00994A13">
      <w:pPr>
        <w:tabs>
          <w:tab w:val="left" w:pos="234"/>
        </w:tabs>
        <w:autoSpaceDE/>
        <w:autoSpaceDN/>
        <w:adjustRightInd/>
        <w:spacing w:after="200" w:line="302" w:lineRule="exact"/>
        <w:jc w:val="both"/>
        <w:rPr>
          <w:color w:val="000000"/>
          <w:sz w:val="26"/>
          <w:szCs w:val="26"/>
          <w:lang w:eastAsia="en-US"/>
        </w:rPr>
      </w:pPr>
    </w:p>
    <w:p w:rsidR="00994A13" w:rsidRPr="00994A13" w:rsidRDefault="00994A13" w:rsidP="00994A13">
      <w:pPr>
        <w:tabs>
          <w:tab w:val="left" w:pos="1890"/>
          <w:tab w:val="left" w:pos="5850"/>
        </w:tabs>
        <w:autoSpaceDE/>
        <w:autoSpaceDN/>
        <w:adjustRightInd/>
        <w:spacing w:after="200" w:line="302" w:lineRule="exact"/>
        <w:rPr>
          <w:sz w:val="26"/>
          <w:szCs w:val="26"/>
          <w:lang w:eastAsia="en-US"/>
        </w:rPr>
      </w:pPr>
      <w:r w:rsidRPr="00994A13">
        <w:rPr>
          <w:color w:val="000000"/>
          <w:sz w:val="26"/>
          <w:szCs w:val="26"/>
          <w:lang w:eastAsia="en-US"/>
        </w:rPr>
        <w:tab/>
      </w:r>
      <w:r w:rsidRPr="00994A13">
        <w:rPr>
          <w:color w:val="000000"/>
          <w:sz w:val="26"/>
          <w:szCs w:val="26"/>
          <w:lang w:eastAsia="en-US"/>
        </w:rPr>
        <w:tab/>
      </w:r>
    </w:p>
    <w:p w:rsidR="00994A13" w:rsidRPr="00994A13" w:rsidRDefault="00994A13" w:rsidP="00994A13">
      <w:pPr>
        <w:widowControl/>
        <w:autoSpaceDE/>
        <w:autoSpaceDN/>
        <w:adjustRightInd/>
        <w:spacing w:after="200" w:line="276" w:lineRule="auto"/>
        <w:rPr>
          <w:sz w:val="26"/>
          <w:szCs w:val="26"/>
          <w:lang w:eastAsia="en-US"/>
        </w:rPr>
        <w:sectPr w:rsidR="00994A13" w:rsidRPr="00994A13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238" w:right="1341" w:bottom="1238" w:left="1902" w:header="0" w:footer="3" w:gutter="0"/>
          <w:cols w:space="720"/>
          <w:noEndnote/>
          <w:docGrid w:linePitch="360"/>
        </w:sectPr>
      </w:pPr>
    </w:p>
    <w:p w:rsidR="00994A13" w:rsidRPr="00994A13" w:rsidRDefault="00994A13" w:rsidP="00994A13">
      <w:pPr>
        <w:autoSpaceDE/>
        <w:autoSpaceDN/>
        <w:adjustRightInd/>
        <w:jc w:val="right"/>
        <w:rPr>
          <w:color w:val="000000"/>
          <w:sz w:val="26"/>
          <w:szCs w:val="26"/>
          <w:lang w:eastAsia="en-US"/>
        </w:rPr>
      </w:pPr>
      <w:r w:rsidRPr="00994A13">
        <w:rPr>
          <w:color w:val="000000"/>
          <w:sz w:val="26"/>
          <w:szCs w:val="26"/>
          <w:lang w:eastAsia="en-US"/>
        </w:rPr>
        <w:lastRenderedPageBreak/>
        <w:t>Приложение № 2 к заявлению</w:t>
      </w:r>
    </w:p>
    <w:p w:rsidR="00994A13" w:rsidRPr="00994A13" w:rsidRDefault="00994A13" w:rsidP="00994A13">
      <w:pPr>
        <w:autoSpaceDE/>
        <w:autoSpaceDN/>
        <w:adjustRightInd/>
        <w:spacing w:after="290" w:line="260" w:lineRule="exact"/>
        <w:ind w:left="20"/>
        <w:jc w:val="center"/>
        <w:rPr>
          <w:color w:val="000000"/>
          <w:szCs w:val="26"/>
          <w:lang w:eastAsia="en-US"/>
        </w:rPr>
      </w:pPr>
    </w:p>
    <w:p w:rsidR="00994A13" w:rsidRPr="00994A13" w:rsidRDefault="00994A13" w:rsidP="00994A13">
      <w:pPr>
        <w:autoSpaceDE/>
        <w:autoSpaceDN/>
        <w:adjustRightInd/>
        <w:spacing w:after="290" w:line="260" w:lineRule="exact"/>
        <w:ind w:left="20"/>
        <w:jc w:val="center"/>
        <w:rPr>
          <w:color w:val="000000"/>
          <w:szCs w:val="26"/>
          <w:lang w:eastAsia="en-US"/>
        </w:rPr>
      </w:pPr>
      <w:r w:rsidRPr="00994A13">
        <w:rPr>
          <w:color w:val="000000"/>
          <w:szCs w:val="26"/>
          <w:lang w:eastAsia="en-US"/>
        </w:rPr>
        <w:t>Согласие на обработку персональных данных</w:t>
      </w:r>
    </w:p>
    <w:p w:rsidR="00994A13" w:rsidRPr="00994A13" w:rsidRDefault="00994A13" w:rsidP="00994A13">
      <w:pPr>
        <w:tabs>
          <w:tab w:val="left" w:leader="underscore" w:pos="8724"/>
        </w:tabs>
        <w:autoSpaceDE/>
        <w:autoSpaceDN/>
        <w:adjustRightInd/>
        <w:spacing w:after="200" w:line="260" w:lineRule="exact"/>
        <w:rPr>
          <w:color w:val="000000"/>
          <w:szCs w:val="26"/>
          <w:lang w:eastAsia="en-US"/>
        </w:rPr>
      </w:pPr>
      <w:r w:rsidRPr="00994A13">
        <w:rPr>
          <w:color w:val="000000"/>
          <w:szCs w:val="26"/>
          <w:lang w:eastAsia="en-US"/>
        </w:rPr>
        <w:t>Я,___________________________________________________________________________________</w:t>
      </w:r>
    </w:p>
    <w:p w:rsidR="00994A13" w:rsidRPr="00994A13" w:rsidRDefault="00994A13" w:rsidP="00994A13">
      <w:pPr>
        <w:widowControl/>
        <w:autoSpaceDE/>
        <w:autoSpaceDN/>
        <w:adjustRightInd/>
        <w:jc w:val="center"/>
        <w:rPr>
          <w:sz w:val="18"/>
          <w:szCs w:val="22"/>
          <w:lang w:eastAsia="en-US"/>
        </w:rPr>
      </w:pPr>
      <w:r w:rsidRPr="00994A13">
        <w:rPr>
          <w:sz w:val="18"/>
          <w:szCs w:val="22"/>
          <w:lang w:eastAsia="en-US"/>
        </w:rPr>
        <w:t>__________________________________________________________________________________________________________________</w:t>
      </w:r>
    </w:p>
    <w:p w:rsidR="00994A13" w:rsidRPr="00994A13" w:rsidRDefault="00994A13" w:rsidP="00994A13">
      <w:pPr>
        <w:widowControl/>
        <w:autoSpaceDE/>
        <w:autoSpaceDN/>
        <w:adjustRightInd/>
        <w:jc w:val="center"/>
        <w:rPr>
          <w:sz w:val="20"/>
          <w:szCs w:val="26"/>
          <w:lang w:eastAsia="en-US"/>
        </w:rPr>
      </w:pPr>
      <w:r w:rsidRPr="00994A13">
        <w:rPr>
          <w:sz w:val="18"/>
          <w:szCs w:val="22"/>
          <w:lang w:eastAsia="en-US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994A13" w:rsidRPr="00994A13" w:rsidRDefault="00994A13" w:rsidP="00994A13">
      <w:pPr>
        <w:autoSpaceDE/>
        <w:autoSpaceDN/>
        <w:adjustRightInd/>
        <w:spacing w:after="200" w:line="280" w:lineRule="exact"/>
        <w:jc w:val="both"/>
        <w:rPr>
          <w:b/>
          <w:bCs/>
          <w:color w:val="000000"/>
          <w:szCs w:val="28"/>
          <w:lang w:eastAsia="en-US"/>
        </w:rPr>
      </w:pPr>
      <w:r w:rsidRPr="00994A13">
        <w:rPr>
          <w:color w:val="000000"/>
          <w:szCs w:val="28"/>
          <w:lang w:eastAsia="en-US"/>
        </w:rPr>
        <w:t xml:space="preserve"> в соответствии с Федеральным законом от 27.07.2006 г. № 152-ФЗ</w:t>
      </w:r>
    </w:p>
    <w:p w:rsidR="00994A13" w:rsidRPr="00994A13" w:rsidRDefault="00994A13" w:rsidP="00994A13">
      <w:pPr>
        <w:widowControl/>
        <w:autoSpaceDE/>
        <w:autoSpaceDN/>
        <w:adjustRightInd/>
        <w:rPr>
          <w:b/>
          <w:sz w:val="16"/>
          <w:szCs w:val="22"/>
          <w:lang w:eastAsia="en-US"/>
        </w:rPr>
      </w:pPr>
      <w:r w:rsidRPr="00994A13">
        <w:rPr>
          <w:szCs w:val="28"/>
          <w:lang w:eastAsia="en-US"/>
        </w:rPr>
        <w:t>«О персональных данных» выражаю согласие</w:t>
      </w:r>
      <w:r w:rsidRPr="00994A13">
        <w:rPr>
          <w:b/>
          <w:sz w:val="16"/>
          <w:szCs w:val="22"/>
          <w:lang w:eastAsia="en-US"/>
        </w:rPr>
        <w:t>___________________________________________________________________</w:t>
      </w:r>
    </w:p>
    <w:p w:rsidR="00994A13" w:rsidRPr="00994A13" w:rsidRDefault="00994A13" w:rsidP="00994A13">
      <w:pPr>
        <w:widowControl/>
        <w:autoSpaceDE/>
        <w:autoSpaceDN/>
        <w:adjustRightInd/>
        <w:rPr>
          <w:bCs/>
          <w:sz w:val="16"/>
          <w:szCs w:val="22"/>
          <w:lang w:eastAsia="en-US"/>
        </w:rPr>
      </w:pPr>
      <w:r w:rsidRPr="00994A13">
        <w:rPr>
          <w:b/>
          <w:bCs/>
          <w:sz w:val="16"/>
          <w:szCs w:val="22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994A13">
        <w:rPr>
          <w:bCs/>
          <w:sz w:val="16"/>
          <w:szCs w:val="22"/>
          <w:lang w:eastAsia="en-US"/>
        </w:rPr>
        <w:t>наименование</w:t>
      </w:r>
    </w:p>
    <w:p w:rsidR="00994A13" w:rsidRPr="00994A13" w:rsidRDefault="00994A13" w:rsidP="00994A13">
      <w:pPr>
        <w:autoSpaceDE/>
        <w:autoSpaceDN/>
        <w:adjustRightInd/>
        <w:spacing w:after="200" w:line="302" w:lineRule="exact"/>
        <w:rPr>
          <w:color w:val="000000"/>
          <w:sz w:val="22"/>
          <w:szCs w:val="18"/>
          <w:lang w:eastAsia="en-US"/>
        </w:rPr>
      </w:pPr>
      <w:r w:rsidRPr="00994A13">
        <w:rPr>
          <w:color w:val="000000"/>
          <w:szCs w:val="18"/>
          <w:lang w:eastAsia="en-US"/>
        </w:rPr>
        <w:t>(далее по тексту - учреждение), расположенному по адресу</w:t>
      </w:r>
      <w:r w:rsidRPr="00994A13">
        <w:rPr>
          <w:color w:val="000000"/>
          <w:sz w:val="22"/>
          <w:szCs w:val="18"/>
          <w:lang w:eastAsia="en-US"/>
        </w:rPr>
        <w:t>:____________________________________</w:t>
      </w:r>
    </w:p>
    <w:p w:rsidR="00994A13" w:rsidRPr="00994A13" w:rsidRDefault="00994A13" w:rsidP="00994A13">
      <w:pPr>
        <w:tabs>
          <w:tab w:val="left" w:leader="underscore" w:pos="5674"/>
        </w:tabs>
        <w:autoSpaceDE/>
        <w:autoSpaceDN/>
        <w:adjustRightInd/>
        <w:spacing w:after="200" w:line="302" w:lineRule="exact"/>
        <w:jc w:val="both"/>
        <w:rPr>
          <w:color w:val="000000"/>
          <w:szCs w:val="18"/>
          <w:lang w:eastAsia="en-US"/>
        </w:rPr>
      </w:pPr>
      <w:r w:rsidRPr="00994A13">
        <w:rPr>
          <w:color w:val="000000"/>
          <w:sz w:val="22"/>
          <w:szCs w:val="18"/>
          <w:lang w:eastAsia="en-US"/>
        </w:rPr>
        <w:tab/>
        <w:t xml:space="preserve">, </w:t>
      </w:r>
      <w:r w:rsidRPr="00994A13">
        <w:rPr>
          <w:color w:val="000000"/>
          <w:szCs w:val="18"/>
          <w:lang w:eastAsia="en-US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994A13" w:rsidRPr="00994A13" w:rsidRDefault="00994A13" w:rsidP="00994A13">
      <w:pPr>
        <w:autoSpaceDE/>
        <w:autoSpaceDN/>
        <w:adjustRightInd/>
        <w:spacing w:after="200" w:line="302" w:lineRule="exact"/>
        <w:ind w:firstLine="700"/>
        <w:jc w:val="both"/>
        <w:rPr>
          <w:color w:val="000000"/>
          <w:szCs w:val="18"/>
          <w:lang w:eastAsia="en-US"/>
        </w:rPr>
      </w:pPr>
      <w:r w:rsidRPr="00994A13">
        <w:rPr>
          <w:color w:val="000000"/>
          <w:szCs w:val="18"/>
          <w:lang w:eastAsia="en-US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994A13" w:rsidRPr="00994A13" w:rsidRDefault="00994A13" w:rsidP="00994A13">
      <w:pPr>
        <w:autoSpaceDE/>
        <w:autoSpaceDN/>
        <w:adjustRightInd/>
        <w:spacing w:after="200" w:line="302" w:lineRule="exact"/>
        <w:ind w:firstLine="700"/>
        <w:jc w:val="both"/>
        <w:rPr>
          <w:color w:val="000000"/>
          <w:szCs w:val="18"/>
          <w:lang w:eastAsia="en-US"/>
        </w:rPr>
      </w:pPr>
      <w:r w:rsidRPr="00994A13">
        <w:rPr>
          <w:color w:val="000000"/>
          <w:szCs w:val="18"/>
          <w:lang w:eastAsia="en-US"/>
        </w:rPr>
        <w:t>Настоящее согласие может быть отозвано мной в письменной форме на основании заявления, поданного на имя руководителя учреждения</w:t>
      </w:r>
    </w:p>
    <w:p w:rsidR="00994A13" w:rsidRPr="00994A13" w:rsidRDefault="00994A13" w:rsidP="00994A13">
      <w:pPr>
        <w:autoSpaceDE/>
        <w:autoSpaceDN/>
        <w:adjustRightInd/>
        <w:spacing w:after="200" w:line="302" w:lineRule="exact"/>
        <w:ind w:firstLine="700"/>
        <w:jc w:val="both"/>
        <w:rPr>
          <w:color w:val="000000"/>
          <w:sz w:val="22"/>
          <w:szCs w:val="18"/>
          <w:lang w:eastAsia="en-US"/>
        </w:rPr>
      </w:pPr>
    </w:p>
    <w:p w:rsidR="00994A13" w:rsidRPr="00994A13" w:rsidRDefault="00994A13" w:rsidP="00994A13">
      <w:pPr>
        <w:autoSpaceDE/>
        <w:autoSpaceDN/>
        <w:adjustRightInd/>
        <w:spacing w:after="200" w:line="302" w:lineRule="exact"/>
        <w:ind w:firstLine="700"/>
        <w:jc w:val="both"/>
        <w:rPr>
          <w:color w:val="000000"/>
          <w:sz w:val="22"/>
          <w:szCs w:val="18"/>
          <w:lang w:eastAsia="en-US"/>
        </w:rPr>
      </w:pPr>
    </w:p>
    <w:p w:rsidR="00994A13" w:rsidRPr="00994A13" w:rsidRDefault="00994A13" w:rsidP="00994A13">
      <w:pPr>
        <w:autoSpaceDE/>
        <w:autoSpaceDN/>
        <w:adjustRightInd/>
        <w:spacing w:after="200" w:line="302" w:lineRule="exact"/>
        <w:ind w:firstLine="700"/>
        <w:jc w:val="both"/>
        <w:rPr>
          <w:color w:val="000000"/>
          <w:sz w:val="22"/>
          <w:szCs w:val="18"/>
          <w:lang w:eastAsia="en-US"/>
        </w:rPr>
      </w:pPr>
    </w:p>
    <w:p w:rsidR="00994A13" w:rsidRPr="00994A13" w:rsidRDefault="00994A13" w:rsidP="00994A13">
      <w:pPr>
        <w:autoSpaceDE/>
        <w:autoSpaceDN/>
        <w:adjustRightInd/>
        <w:spacing w:after="200" w:line="302" w:lineRule="exact"/>
        <w:ind w:firstLine="700"/>
        <w:jc w:val="both"/>
        <w:rPr>
          <w:color w:val="000000"/>
          <w:sz w:val="22"/>
          <w:szCs w:val="18"/>
          <w:lang w:eastAsia="en-US"/>
        </w:rPr>
      </w:pPr>
    </w:p>
    <w:p w:rsidR="00994A13" w:rsidRPr="00994A13" w:rsidRDefault="00994A13" w:rsidP="00994A13">
      <w:pPr>
        <w:tabs>
          <w:tab w:val="left" w:pos="234"/>
        </w:tabs>
        <w:autoSpaceDE/>
        <w:autoSpaceDN/>
        <w:adjustRightInd/>
        <w:spacing w:after="200" w:line="302" w:lineRule="exact"/>
        <w:jc w:val="both"/>
        <w:rPr>
          <w:color w:val="000000"/>
          <w:sz w:val="22"/>
          <w:szCs w:val="26"/>
          <w:lang w:eastAsia="en-US"/>
        </w:rPr>
      </w:pPr>
      <w:r w:rsidRPr="00994A13">
        <w:rPr>
          <w:color w:val="000000"/>
          <w:szCs w:val="26"/>
          <w:lang w:eastAsia="en-US"/>
        </w:rPr>
        <w:t>Личная подпись заявителя_________________________«__» _________20__г</w:t>
      </w:r>
      <w:r w:rsidRPr="00994A13">
        <w:rPr>
          <w:color w:val="000000"/>
          <w:sz w:val="22"/>
          <w:szCs w:val="26"/>
          <w:lang w:eastAsia="en-US"/>
        </w:rPr>
        <w:t>.</w:t>
      </w:r>
    </w:p>
    <w:p w:rsidR="00994A13" w:rsidRPr="00994A13" w:rsidRDefault="00994A13" w:rsidP="00994A13">
      <w:pPr>
        <w:widowControl/>
        <w:autoSpaceDE/>
        <w:autoSpaceDN/>
        <w:adjustRightInd/>
        <w:spacing w:after="200" w:line="276" w:lineRule="auto"/>
        <w:rPr>
          <w:sz w:val="28"/>
          <w:szCs w:val="26"/>
        </w:rPr>
      </w:pPr>
    </w:p>
    <w:p w:rsidR="00994A13" w:rsidRPr="00994A13" w:rsidRDefault="00994A13" w:rsidP="00994A13">
      <w:pPr>
        <w:widowControl/>
        <w:autoSpaceDE/>
        <w:autoSpaceDN/>
        <w:adjustRightInd/>
        <w:spacing w:after="200" w:line="276" w:lineRule="auto"/>
        <w:rPr>
          <w:sz w:val="32"/>
          <w:szCs w:val="28"/>
        </w:rPr>
      </w:pPr>
    </w:p>
    <w:p w:rsidR="00994A13" w:rsidRPr="00994A13" w:rsidRDefault="00994A13" w:rsidP="00994A13">
      <w:pPr>
        <w:widowControl/>
        <w:tabs>
          <w:tab w:val="left" w:pos="3600"/>
        </w:tabs>
        <w:autoSpaceDE/>
        <w:autoSpaceDN/>
        <w:adjustRightInd/>
      </w:pPr>
    </w:p>
    <w:p w:rsidR="0035128C" w:rsidRPr="008924BA" w:rsidRDefault="0035128C" w:rsidP="00377F42">
      <w:pPr>
        <w:pStyle w:val="a3"/>
        <w:ind w:left="0"/>
        <w:jc w:val="both"/>
        <w:rPr>
          <w:sz w:val="24"/>
          <w:szCs w:val="24"/>
        </w:rPr>
      </w:pPr>
    </w:p>
    <w:sectPr w:rsidR="0035128C" w:rsidRPr="008924BA" w:rsidSect="0035128C">
      <w:pgSz w:w="11910" w:h="16840"/>
      <w:pgMar w:top="709" w:right="700" w:bottom="709" w:left="1580" w:header="720" w:footer="720" w:gutter="0"/>
      <w:cols w:space="720" w:equalWidth="0">
        <w:col w:w="96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9E" w:rsidRDefault="0068679E">
      <w:r>
        <w:separator/>
      </w:r>
    </w:p>
  </w:endnote>
  <w:endnote w:type="continuationSeparator" w:id="0">
    <w:p w:rsidR="0068679E" w:rsidRDefault="0068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C1" w:rsidRDefault="001628C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9E" w:rsidRDefault="0068679E">
      <w:r>
        <w:separator/>
      </w:r>
    </w:p>
  </w:footnote>
  <w:footnote w:type="continuationSeparator" w:id="0">
    <w:p w:rsidR="0068679E" w:rsidRDefault="0068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C1" w:rsidRDefault="0051357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4043680</wp:posOffset>
              </wp:positionH>
              <wp:positionV relativeFrom="page">
                <wp:posOffset>480060</wp:posOffset>
              </wp:positionV>
              <wp:extent cx="28575" cy="94615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8C1" w:rsidRDefault="00FD0AF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rialNarrow"/>
                              <w:rFonts w:cs="Arial Narrow"/>
                              <w:bCs/>
                              <w:szCs w:val="2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318.4pt;margin-top:37.8pt;width:2.25pt;height:7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" filled="f" stroked="f">
              <v:textbox style="mso-fit-shape-to-text:t" inset="0,0,0,0">
                <w:txbxContent>
                  <w:p w:rsidR="001628C1" w:rsidRDefault="00FD0AF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rialNarrow"/>
                        <w:rFonts w:cs="Arial Narrow"/>
                        <w:bCs/>
                        <w:szCs w:val="2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C1" w:rsidRDefault="0051357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4043680</wp:posOffset>
              </wp:positionH>
              <wp:positionV relativeFrom="page">
                <wp:posOffset>480060</wp:posOffset>
              </wp:positionV>
              <wp:extent cx="58420" cy="14541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8C1" w:rsidRDefault="00FD0AF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31E5C">
                            <w:rPr>
                              <w:rStyle w:val="ArialNarrow"/>
                              <w:rFonts w:cs="Arial Narrow"/>
                              <w:bCs/>
                              <w:noProof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318.4pt;margin-top:37.8pt;width:4.6pt;height:11.4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" filled="f" stroked="f">
              <v:textbox style="mso-fit-shape-to-text:t" inset="0,0,0,0">
                <w:txbxContent>
                  <w:p w:rsidR="001628C1" w:rsidRDefault="00FD0AF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31E5C">
                      <w:rPr>
                        <w:rStyle w:val="ArialNarrow"/>
                        <w:rFonts w:cs="Arial Narrow"/>
                        <w:bCs/>
                        <w:noProof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C1" w:rsidRDefault="001628C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C1" w:rsidRDefault="0051357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4029710</wp:posOffset>
              </wp:positionH>
              <wp:positionV relativeFrom="page">
                <wp:posOffset>485775</wp:posOffset>
              </wp:positionV>
              <wp:extent cx="64135" cy="13398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8C1" w:rsidRDefault="00FD0AFB">
                          <w:r>
                            <w:rPr>
                              <w:rStyle w:val="BookmanOldStyle"/>
                              <w:rFonts w:cs="Bookman Old Style"/>
                              <w:szCs w:val="18"/>
                            </w:rPr>
                            <w:t>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317.3pt;margin-top:38.25pt;width:5.05pt;height:10.5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79uQIAAKw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" filled="f" stroked="f">
              <v:textbox style="mso-fit-shape-to-text:t" inset="0,0,0,0">
                <w:txbxContent>
                  <w:p w:rsidR="001628C1" w:rsidRDefault="00FD0AFB">
                    <w:r>
                      <w:rPr>
                        <w:rStyle w:val="BookmanOldStyle"/>
                        <w:rFonts w:cs="Bookman Old Style"/>
                        <w:szCs w:val="18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BAB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AE2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FC7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9146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9CE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0F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A07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EC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D8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28F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5" w:hanging="441"/>
      </w:pPr>
      <w:rPr>
        <w:rFonts w:ascii="Times New Roman" w:hAnsi="Times New Roman" w:cs="Times New Roman"/>
        <w:b w:val="0"/>
        <w:bCs w:val="0"/>
        <w:color w:val="111111"/>
        <w:w w:val="101"/>
        <w:sz w:val="28"/>
        <w:szCs w:val="28"/>
      </w:rPr>
    </w:lvl>
    <w:lvl w:ilvl="1">
      <w:numFmt w:val="bullet"/>
      <w:lvlText w:val="•"/>
      <w:lvlJc w:val="left"/>
      <w:pPr>
        <w:ind w:left="1062" w:hanging="441"/>
      </w:pPr>
    </w:lvl>
    <w:lvl w:ilvl="2">
      <w:numFmt w:val="bullet"/>
      <w:lvlText w:val="•"/>
      <w:lvlJc w:val="left"/>
      <w:pPr>
        <w:ind w:left="2008" w:hanging="441"/>
      </w:pPr>
    </w:lvl>
    <w:lvl w:ilvl="3">
      <w:numFmt w:val="bullet"/>
      <w:lvlText w:val="•"/>
      <w:lvlJc w:val="left"/>
      <w:pPr>
        <w:ind w:left="2955" w:hanging="441"/>
      </w:pPr>
    </w:lvl>
    <w:lvl w:ilvl="4">
      <w:numFmt w:val="bullet"/>
      <w:lvlText w:val="•"/>
      <w:lvlJc w:val="left"/>
      <w:pPr>
        <w:ind w:left="3902" w:hanging="441"/>
      </w:pPr>
    </w:lvl>
    <w:lvl w:ilvl="5">
      <w:numFmt w:val="bullet"/>
      <w:lvlText w:val="•"/>
      <w:lvlJc w:val="left"/>
      <w:pPr>
        <w:ind w:left="4849" w:hanging="441"/>
      </w:pPr>
    </w:lvl>
    <w:lvl w:ilvl="6">
      <w:numFmt w:val="bullet"/>
      <w:lvlText w:val="•"/>
      <w:lvlJc w:val="left"/>
      <w:pPr>
        <w:ind w:left="5796" w:hanging="441"/>
      </w:pPr>
    </w:lvl>
    <w:lvl w:ilvl="7">
      <w:numFmt w:val="bullet"/>
      <w:lvlText w:val="•"/>
      <w:lvlJc w:val="left"/>
      <w:pPr>
        <w:ind w:left="6743" w:hanging="441"/>
      </w:pPr>
    </w:lvl>
    <w:lvl w:ilvl="8">
      <w:numFmt w:val="bullet"/>
      <w:lvlText w:val="•"/>
      <w:lvlJc w:val="left"/>
      <w:pPr>
        <w:ind w:left="7690" w:hanging="441"/>
      </w:pPr>
    </w:lvl>
  </w:abstractNum>
  <w:abstractNum w:abstractNumId="1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19" w:hanging="264"/>
      </w:pPr>
      <w:rPr>
        <w:rFonts w:ascii="Times New Roman" w:hAnsi="Times New Roman" w:cs="Times New Roman"/>
        <w:b w:val="0"/>
        <w:bCs w:val="0"/>
        <w:color w:val="131313"/>
        <w:w w:val="96"/>
        <w:sz w:val="26"/>
        <w:szCs w:val="26"/>
      </w:rPr>
    </w:lvl>
    <w:lvl w:ilvl="1">
      <w:start w:val="1"/>
      <w:numFmt w:val="decimal"/>
      <w:lvlText w:val="%2."/>
      <w:lvlJc w:val="left"/>
      <w:pPr>
        <w:ind w:left="1614" w:hanging="251"/>
      </w:pPr>
      <w:rPr>
        <w:rFonts w:ascii="Times New Roman" w:hAnsi="Times New Roman" w:cs="Times New Roman"/>
        <w:b w:val="0"/>
        <w:bCs w:val="0"/>
        <w:color w:val="111111"/>
        <w:w w:val="97"/>
        <w:sz w:val="28"/>
        <w:szCs w:val="28"/>
      </w:rPr>
    </w:lvl>
    <w:lvl w:ilvl="2">
      <w:start w:val="1"/>
      <w:numFmt w:val="upperRoman"/>
      <w:lvlText w:val="%3."/>
      <w:lvlJc w:val="left"/>
      <w:pPr>
        <w:ind w:left="3810" w:hanging="240"/>
      </w:pPr>
      <w:rPr>
        <w:rFonts w:ascii="Times New Roman" w:hAnsi="Times New Roman" w:cs="Times New Roman"/>
        <w:b w:val="0"/>
        <w:bCs w:val="0"/>
        <w:color w:val="0E0F0F"/>
        <w:w w:val="108"/>
        <w:sz w:val="27"/>
        <w:szCs w:val="27"/>
      </w:rPr>
    </w:lvl>
    <w:lvl w:ilvl="3">
      <w:numFmt w:val="bullet"/>
      <w:lvlText w:val="•"/>
      <w:lvlJc w:val="left"/>
      <w:pPr>
        <w:ind w:left="4519" w:hanging="240"/>
      </w:pPr>
    </w:lvl>
    <w:lvl w:ilvl="4">
      <w:numFmt w:val="bullet"/>
      <w:lvlText w:val="•"/>
      <w:lvlJc w:val="left"/>
      <w:pPr>
        <w:ind w:left="5228" w:hanging="240"/>
      </w:pPr>
    </w:lvl>
    <w:lvl w:ilvl="5">
      <w:numFmt w:val="bullet"/>
      <w:lvlText w:val="•"/>
      <w:lvlJc w:val="left"/>
      <w:pPr>
        <w:ind w:left="5938" w:hanging="240"/>
      </w:pPr>
    </w:lvl>
    <w:lvl w:ilvl="6">
      <w:numFmt w:val="bullet"/>
      <w:lvlText w:val="•"/>
      <w:lvlJc w:val="left"/>
      <w:pPr>
        <w:ind w:left="6647" w:hanging="240"/>
      </w:pPr>
    </w:lvl>
    <w:lvl w:ilvl="7">
      <w:numFmt w:val="bullet"/>
      <w:lvlText w:val="•"/>
      <w:lvlJc w:val="left"/>
      <w:pPr>
        <w:ind w:left="7356" w:hanging="240"/>
      </w:pPr>
    </w:lvl>
    <w:lvl w:ilvl="8">
      <w:numFmt w:val="bullet"/>
      <w:lvlText w:val="•"/>
      <w:lvlJc w:val="left"/>
      <w:pPr>
        <w:ind w:left="8065" w:hanging="240"/>
      </w:pPr>
    </w:lvl>
  </w:abstractNum>
  <w:abstractNum w:abstractNumId="1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4" w:hanging="380"/>
      </w:pPr>
      <w:rPr>
        <w:rFonts w:ascii="Times New Roman" w:hAnsi="Times New Roman" w:cs="Times New Roman"/>
        <w:b w:val="0"/>
        <w:bCs w:val="0"/>
        <w:color w:val="0E0F0F"/>
        <w:w w:val="102"/>
        <w:sz w:val="27"/>
        <w:szCs w:val="27"/>
      </w:rPr>
    </w:lvl>
    <w:lvl w:ilvl="1">
      <w:numFmt w:val="bullet"/>
      <w:lvlText w:val="•"/>
      <w:lvlJc w:val="left"/>
      <w:pPr>
        <w:ind w:left="1056" w:hanging="380"/>
      </w:pPr>
    </w:lvl>
    <w:lvl w:ilvl="2">
      <w:numFmt w:val="bullet"/>
      <w:lvlText w:val="•"/>
      <w:lvlJc w:val="left"/>
      <w:pPr>
        <w:ind w:left="2008" w:hanging="380"/>
      </w:pPr>
    </w:lvl>
    <w:lvl w:ilvl="3">
      <w:numFmt w:val="bullet"/>
      <w:lvlText w:val="•"/>
      <w:lvlJc w:val="left"/>
      <w:pPr>
        <w:ind w:left="2960" w:hanging="380"/>
      </w:pPr>
    </w:lvl>
    <w:lvl w:ilvl="4">
      <w:numFmt w:val="bullet"/>
      <w:lvlText w:val="•"/>
      <w:lvlJc w:val="left"/>
      <w:pPr>
        <w:ind w:left="3912" w:hanging="380"/>
      </w:pPr>
    </w:lvl>
    <w:lvl w:ilvl="5">
      <w:numFmt w:val="bullet"/>
      <w:lvlText w:val="•"/>
      <w:lvlJc w:val="left"/>
      <w:pPr>
        <w:ind w:left="4864" w:hanging="380"/>
      </w:pPr>
    </w:lvl>
    <w:lvl w:ilvl="6">
      <w:numFmt w:val="bullet"/>
      <w:lvlText w:val="•"/>
      <w:lvlJc w:val="left"/>
      <w:pPr>
        <w:ind w:left="5816" w:hanging="380"/>
      </w:pPr>
    </w:lvl>
    <w:lvl w:ilvl="7">
      <w:numFmt w:val="bullet"/>
      <w:lvlText w:val="•"/>
      <w:lvlJc w:val="left"/>
      <w:pPr>
        <w:ind w:left="6768" w:hanging="380"/>
      </w:pPr>
    </w:lvl>
    <w:lvl w:ilvl="8">
      <w:numFmt w:val="bullet"/>
      <w:lvlText w:val="•"/>
      <w:lvlJc w:val="left"/>
      <w:pPr>
        <w:ind w:left="7720" w:hanging="380"/>
      </w:pPr>
    </w:lvl>
  </w:abstractNum>
  <w:abstractNum w:abstractNumId="1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4" w:hanging="428"/>
      </w:pPr>
      <w:rPr>
        <w:rFonts w:ascii="Times New Roman" w:hAnsi="Times New Roman" w:cs="Times New Roman"/>
        <w:b w:val="0"/>
        <w:bCs w:val="0"/>
        <w:color w:val="0E0F0F"/>
        <w:w w:val="101"/>
        <w:sz w:val="27"/>
        <w:szCs w:val="27"/>
      </w:rPr>
    </w:lvl>
    <w:lvl w:ilvl="1">
      <w:numFmt w:val="bullet"/>
      <w:lvlText w:val="•"/>
      <w:lvlJc w:val="left"/>
      <w:pPr>
        <w:ind w:left="1065" w:hanging="428"/>
      </w:pPr>
    </w:lvl>
    <w:lvl w:ilvl="2">
      <w:numFmt w:val="bullet"/>
      <w:lvlText w:val="•"/>
      <w:lvlJc w:val="left"/>
      <w:pPr>
        <w:ind w:left="2016" w:hanging="428"/>
      </w:pPr>
    </w:lvl>
    <w:lvl w:ilvl="3">
      <w:numFmt w:val="bullet"/>
      <w:lvlText w:val="•"/>
      <w:lvlJc w:val="left"/>
      <w:pPr>
        <w:ind w:left="2967" w:hanging="428"/>
      </w:pPr>
    </w:lvl>
    <w:lvl w:ilvl="4">
      <w:numFmt w:val="bullet"/>
      <w:lvlText w:val="•"/>
      <w:lvlJc w:val="left"/>
      <w:pPr>
        <w:ind w:left="3918" w:hanging="428"/>
      </w:pPr>
    </w:lvl>
    <w:lvl w:ilvl="5">
      <w:numFmt w:val="bullet"/>
      <w:lvlText w:val="•"/>
      <w:lvlJc w:val="left"/>
      <w:pPr>
        <w:ind w:left="4869" w:hanging="428"/>
      </w:pPr>
    </w:lvl>
    <w:lvl w:ilvl="6">
      <w:numFmt w:val="bullet"/>
      <w:lvlText w:val="•"/>
      <w:lvlJc w:val="left"/>
      <w:pPr>
        <w:ind w:left="5820" w:hanging="428"/>
      </w:pPr>
    </w:lvl>
    <w:lvl w:ilvl="7">
      <w:numFmt w:val="bullet"/>
      <w:lvlText w:val="•"/>
      <w:lvlJc w:val="left"/>
      <w:pPr>
        <w:ind w:left="6771" w:hanging="428"/>
      </w:pPr>
    </w:lvl>
    <w:lvl w:ilvl="8">
      <w:numFmt w:val="bullet"/>
      <w:lvlText w:val="•"/>
      <w:lvlJc w:val="left"/>
      <w:pPr>
        <w:ind w:left="7722" w:hanging="428"/>
      </w:pPr>
    </w:lvl>
  </w:abstractNum>
  <w:abstractNum w:abstractNumId="1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19" w:hanging="340"/>
      </w:pPr>
      <w:rPr>
        <w:rFonts w:ascii="Times New Roman" w:hAnsi="Times New Roman" w:cs="Times New Roman"/>
        <w:b w:val="0"/>
        <w:bCs w:val="0"/>
        <w:color w:val="111311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340"/>
      </w:pPr>
    </w:lvl>
    <w:lvl w:ilvl="2">
      <w:numFmt w:val="bullet"/>
      <w:lvlText w:val="•"/>
      <w:lvlJc w:val="left"/>
      <w:pPr>
        <w:ind w:left="2012" w:hanging="340"/>
      </w:pPr>
    </w:lvl>
    <w:lvl w:ilvl="3">
      <w:numFmt w:val="bullet"/>
      <w:lvlText w:val="•"/>
      <w:lvlJc w:val="left"/>
      <w:pPr>
        <w:ind w:left="2959" w:hanging="340"/>
      </w:pPr>
    </w:lvl>
    <w:lvl w:ilvl="4">
      <w:numFmt w:val="bullet"/>
      <w:lvlText w:val="•"/>
      <w:lvlJc w:val="left"/>
      <w:pPr>
        <w:ind w:left="3905" w:hanging="340"/>
      </w:pPr>
    </w:lvl>
    <w:lvl w:ilvl="5">
      <w:numFmt w:val="bullet"/>
      <w:lvlText w:val="•"/>
      <w:lvlJc w:val="left"/>
      <w:pPr>
        <w:ind w:left="4851" w:hanging="340"/>
      </w:pPr>
    </w:lvl>
    <w:lvl w:ilvl="6">
      <w:numFmt w:val="bullet"/>
      <w:lvlText w:val="•"/>
      <w:lvlJc w:val="left"/>
      <w:pPr>
        <w:ind w:left="5798" w:hanging="340"/>
      </w:pPr>
    </w:lvl>
    <w:lvl w:ilvl="7">
      <w:numFmt w:val="bullet"/>
      <w:lvlText w:val="•"/>
      <w:lvlJc w:val="left"/>
      <w:pPr>
        <w:ind w:left="6744" w:hanging="340"/>
      </w:pPr>
    </w:lvl>
    <w:lvl w:ilvl="8">
      <w:numFmt w:val="bullet"/>
      <w:lvlText w:val="•"/>
      <w:lvlJc w:val="left"/>
      <w:pPr>
        <w:ind w:left="7691" w:hanging="340"/>
      </w:pPr>
    </w:lvl>
  </w:abstractNum>
  <w:abstractNum w:abstractNumId="15" w15:restartNumberingAfterBreak="0">
    <w:nsid w:val="66A46E52"/>
    <w:multiLevelType w:val="multilevel"/>
    <w:tmpl w:val="00000886"/>
    <w:lvl w:ilvl="0">
      <w:start w:val="1"/>
      <w:numFmt w:val="decimal"/>
      <w:lvlText w:val="%1)"/>
      <w:lvlJc w:val="left"/>
      <w:pPr>
        <w:ind w:left="119" w:hanging="264"/>
      </w:pPr>
      <w:rPr>
        <w:rFonts w:ascii="Times New Roman" w:hAnsi="Times New Roman" w:cs="Times New Roman"/>
        <w:b w:val="0"/>
        <w:bCs w:val="0"/>
        <w:color w:val="131313"/>
        <w:w w:val="96"/>
        <w:sz w:val="26"/>
        <w:szCs w:val="26"/>
      </w:rPr>
    </w:lvl>
    <w:lvl w:ilvl="1">
      <w:start w:val="1"/>
      <w:numFmt w:val="decimal"/>
      <w:lvlText w:val="%2."/>
      <w:lvlJc w:val="left"/>
      <w:pPr>
        <w:ind w:left="1614" w:hanging="251"/>
      </w:pPr>
      <w:rPr>
        <w:rFonts w:ascii="Times New Roman" w:hAnsi="Times New Roman" w:cs="Times New Roman"/>
        <w:b w:val="0"/>
        <w:bCs w:val="0"/>
        <w:color w:val="111111"/>
        <w:w w:val="97"/>
        <w:sz w:val="28"/>
        <w:szCs w:val="28"/>
      </w:rPr>
    </w:lvl>
    <w:lvl w:ilvl="2">
      <w:start w:val="1"/>
      <w:numFmt w:val="upperRoman"/>
      <w:lvlText w:val="%3."/>
      <w:lvlJc w:val="left"/>
      <w:pPr>
        <w:ind w:left="3810" w:hanging="240"/>
      </w:pPr>
      <w:rPr>
        <w:rFonts w:ascii="Times New Roman" w:hAnsi="Times New Roman" w:cs="Times New Roman"/>
        <w:b w:val="0"/>
        <w:bCs w:val="0"/>
        <w:color w:val="0E0F0F"/>
        <w:w w:val="108"/>
        <w:sz w:val="27"/>
        <w:szCs w:val="27"/>
      </w:rPr>
    </w:lvl>
    <w:lvl w:ilvl="3">
      <w:numFmt w:val="bullet"/>
      <w:lvlText w:val="•"/>
      <w:lvlJc w:val="left"/>
      <w:pPr>
        <w:ind w:left="4519" w:hanging="240"/>
      </w:pPr>
    </w:lvl>
    <w:lvl w:ilvl="4">
      <w:numFmt w:val="bullet"/>
      <w:lvlText w:val="•"/>
      <w:lvlJc w:val="left"/>
      <w:pPr>
        <w:ind w:left="5228" w:hanging="240"/>
      </w:pPr>
    </w:lvl>
    <w:lvl w:ilvl="5">
      <w:numFmt w:val="bullet"/>
      <w:lvlText w:val="•"/>
      <w:lvlJc w:val="left"/>
      <w:pPr>
        <w:ind w:left="5938" w:hanging="240"/>
      </w:pPr>
    </w:lvl>
    <w:lvl w:ilvl="6">
      <w:numFmt w:val="bullet"/>
      <w:lvlText w:val="•"/>
      <w:lvlJc w:val="left"/>
      <w:pPr>
        <w:ind w:left="6647" w:hanging="240"/>
      </w:pPr>
    </w:lvl>
    <w:lvl w:ilvl="7">
      <w:numFmt w:val="bullet"/>
      <w:lvlText w:val="•"/>
      <w:lvlJc w:val="left"/>
      <w:pPr>
        <w:ind w:left="7356" w:hanging="240"/>
      </w:pPr>
    </w:lvl>
    <w:lvl w:ilvl="8">
      <w:numFmt w:val="bullet"/>
      <w:lvlText w:val="•"/>
      <w:lvlJc w:val="left"/>
      <w:pPr>
        <w:ind w:left="8065" w:hanging="240"/>
      </w:pPr>
    </w:lvl>
  </w:abstractNum>
  <w:abstractNum w:abstractNumId="16" w15:restartNumberingAfterBreak="0">
    <w:nsid w:val="6EB60805"/>
    <w:multiLevelType w:val="multilevel"/>
    <w:tmpl w:val="BD865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82F03F5"/>
    <w:multiLevelType w:val="hybridMultilevel"/>
    <w:tmpl w:val="D5B2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17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4A"/>
    <w:rsid w:val="0004389D"/>
    <w:rsid w:val="00061570"/>
    <w:rsid w:val="000730F3"/>
    <w:rsid w:val="00081503"/>
    <w:rsid w:val="0008704A"/>
    <w:rsid w:val="00087EC3"/>
    <w:rsid w:val="000A41F9"/>
    <w:rsid w:val="000C0908"/>
    <w:rsid w:val="000D0428"/>
    <w:rsid w:val="000F238F"/>
    <w:rsid w:val="000F3236"/>
    <w:rsid w:val="0011728C"/>
    <w:rsid w:val="001320A7"/>
    <w:rsid w:val="0013633C"/>
    <w:rsid w:val="00157A55"/>
    <w:rsid w:val="001628C1"/>
    <w:rsid w:val="0016604E"/>
    <w:rsid w:val="00166FC1"/>
    <w:rsid w:val="00173ECF"/>
    <w:rsid w:val="001866C4"/>
    <w:rsid w:val="00191A1D"/>
    <w:rsid w:val="00192532"/>
    <w:rsid w:val="001B3386"/>
    <w:rsid w:val="001B69DF"/>
    <w:rsid w:val="001B6A58"/>
    <w:rsid w:val="001F3FD5"/>
    <w:rsid w:val="0020101F"/>
    <w:rsid w:val="002061B9"/>
    <w:rsid w:val="00207AE4"/>
    <w:rsid w:val="00226333"/>
    <w:rsid w:val="00227F5C"/>
    <w:rsid w:val="00237BAA"/>
    <w:rsid w:val="00255073"/>
    <w:rsid w:val="002749F9"/>
    <w:rsid w:val="002857CF"/>
    <w:rsid w:val="00295296"/>
    <w:rsid w:val="002F21EE"/>
    <w:rsid w:val="00307E5B"/>
    <w:rsid w:val="00311662"/>
    <w:rsid w:val="00347CFE"/>
    <w:rsid w:val="0035128C"/>
    <w:rsid w:val="003523E2"/>
    <w:rsid w:val="00361B85"/>
    <w:rsid w:val="003768F5"/>
    <w:rsid w:val="00377F42"/>
    <w:rsid w:val="0038495F"/>
    <w:rsid w:val="0039155F"/>
    <w:rsid w:val="003B403D"/>
    <w:rsid w:val="003B58BA"/>
    <w:rsid w:val="003C6AEE"/>
    <w:rsid w:val="00412F8E"/>
    <w:rsid w:val="00477A83"/>
    <w:rsid w:val="00481D29"/>
    <w:rsid w:val="004A3067"/>
    <w:rsid w:val="004C0AC8"/>
    <w:rsid w:val="004C25B4"/>
    <w:rsid w:val="004D0DED"/>
    <w:rsid w:val="00513576"/>
    <w:rsid w:val="0053779E"/>
    <w:rsid w:val="0056269E"/>
    <w:rsid w:val="005808B9"/>
    <w:rsid w:val="0058288B"/>
    <w:rsid w:val="005D7036"/>
    <w:rsid w:val="005E15DE"/>
    <w:rsid w:val="005F20D4"/>
    <w:rsid w:val="006005D9"/>
    <w:rsid w:val="006128A4"/>
    <w:rsid w:val="00633AEF"/>
    <w:rsid w:val="006533A2"/>
    <w:rsid w:val="00672B5D"/>
    <w:rsid w:val="0068679E"/>
    <w:rsid w:val="006C3F83"/>
    <w:rsid w:val="00701469"/>
    <w:rsid w:val="00732F82"/>
    <w:rsid w:val="007347E5"/>
    <w:rsid w:val="00736AAB"/>
    <w:rsid w:val="00754D18"/>
    <w:rsid w:val="007672A5"/>
    <w:rsid w:val="00767A06"/>
    <w:rsid w:val="00777D42"/>
    <w:rsid w:val="00782D01"/>
    <w:rsid w:val="00793D9B"/>
    <w:rsid w:val="00794EB7"/>
    <w:rsid w:val="007A0D34"/>
    <w:rsid w:val="007A2756"/>
    <w:rsid w:val="00831336"/>
    <w:rsid w:val="00835F81"/>
    <w:rsid w:val="008437E6"/>
    <w:rsid w:val="00881C30"/>
    <w:rsid w:val="008924BA"/>
    <w:rsid w:val="008B355D"/>
    <w:rsid w:val="008D69CB"/>
    <w:rsid w:val="008E55B6"/>
    <w:rsid w:val="008F6726"/>
    <w:rsid w:val="00924A4C"/>
    <w:rsid w:val="00981D4D"/>
    <w:rsid w:val="00994A13"/>
    <w:rsid w:val="00A35D9D"/>
    <w:rsid w:val="00A43647"/>
    <w:rsid w:val="00A44766"/>
    <w:rsid w:val="00A56303"/>
    <w:rsid w:val="00A77794"/>
    <w:rsid w:val="00AB038B"/>
    <w:rsid w:val="00AC339C"/>
    <w:rsid w:val="00AC493A"/>
    <w:rsid w:val="00AC4D83"/>
    <w:rsid w:val="00AE02EF"/>
    <w:rsid w:val="00AF5E77"/>
    <w:rsid w:val="00AF699E"/>
    <w:rsid w:val="00B111F4"/>
    <w:rsid w:val="00B1164B"/>
    <w:rsid w:val="00B2073A"/>
    <w:rsid w:val="00B24F5D"/>
    <w:rsid w:val="00B31E5C"/>
    <w:rsid w:val="00B61EBA"/>
    <w:rsid w:val="00BB7C63"/>
    <w:rsid w:val="00BD58FA"/>
    <w:rsid w:val="00C16426"/>
    <w:rsid w:val="00C2265F"/>
    <w:rsid w:val="00C42013"/>
    <w:rsid w:val="00C61C39"/>
    <w:rsid w:val="00C871D6"/>
    <w:rsid w:val="00C9411E"/>
    <w:rsid w:val="00CA3E16"/>
    <w:rsid w:val="00CC1BE9"/>
    <w:rsid w:val="00CD0311"/>
    <w:rsid w:val="00CD6E2D"/>
    <w:rsid w:val="00CE2264"/>
    <w:rsid w:val="00CF6557"/>
    <w:rsid w:val="00D2572D"/>
    <w:rsid w:val="00D465AF"/>
    <w:rsid w:val="00D465B3"/>
    <w:rsid w:val="00D76CF4"/>
    <w:rsid w:val="00D77DF5"/>
    <w:rsid w:val="00D82116"/>
    <w:rsid w:val="00D96514"/>
    <w:rsid w:val="00D96842"/>
    <w:rsid w:val="00DE0987"/>
    <w:rsid w:val="00DF31BB"/>
    <w:rsid w:val="00E12071"/>
    <w:rsid w:val="00E24C1B"/>
    <w:rsid w:val="00E26725"/>
    <w:rsid w:val="00E50B3E"/>
    <w:rsid w:val="00E5774A"/>
    <w:rsid w:val="00E57881"/>
    <w:rsid w:val="00E800DF"/>
    <w:rsid w:val="00EB41A9"/>
    <w:rsid w:val="00EC3044"/>
    <w:rsid w:val="00EC6B62"/>
    <w:rsid w:val="00ED3468"/>
    <w:rsid w:val="00F43DF3"/>
    <w:rsid w:val="00F579A8"/>
    <w:rsid w:val="00F82617"/>
    <w:rsid w:val="00FB45B8"/>
    <w:rsid w:val="00FC2322"/>
    <w:rsid w:val="00FD0AFB"/>
    <w:rsid w:val="00FF1CA8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E65E7BA-3511-466F-B7E1-0480A7C0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5D703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D703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pPr>
      <w:ind w:left="1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6">
    <w:name w:val="Balloon Text"/>
    <w:basedOn w:val="a"/>
    <w:link w:val="a7"/>
    <w:uiPriority w:val="99"/>
    <w:semiHidden/>
    <w:rsid w:val="00C87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871D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E800D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A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CF65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F6557"/>
    <w:rPr>
      <w:rFonts w:ascii="Times New Roman" w:hAnsi="Times New Roman" w:cs="Times New Roman"/>
      <w:sz w:val="24"/>
      <w:szCs w:val="24"/>
    </w:rPr>
  </w:style>
  <w:style w:type="character" w:customStyle="1" w:styleId="news-list">
    <w:name w:val="news-list"/>
    <w:basedOn w:val="a0"/>
    <w:uiPriority w:val="99"/>
    <w:rsid w:val="00377F42"/>
    <w:rPr>
      <w:rFonts w:cs="Times New Roman"/>
    </w:rPr>
  </w:style>
  <w:style w:type="paragraph" w:customStyle="1" w:styleId="ConsNormal">
    <w:name w:val="ConsNormal"/>
    <w:uiPriority w:val="99"/>
    <w:rsid w:val="00377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99"/>
    <w:locked/>
    <w:rsid w:val="0025507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 Знак Знак Знак1 Знак"/>
    <w:basedOn w:val="a"/>
    <w:uiPriority w:val="99"/>
    <w:rsid w:val="0025507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53779E"/>
    <w:pPr>
      <w:widowControl/>
      <w:autoSpaceDE/>
      <w:autoSpaceDN/>
      <w:adjustRightInd/>
      <w:spacing w:before="100" w:beforeAutospacing="1" w:after="100" w:afterAutospacing="1"/>
    </w:pPr>
  </w:style>
  <w:style w:type="character" w:styleId="aa">
    <w:name w:val="Emphasis"/>
    <w:basedOn w:val="a0"/>
    <w:uiPriority w:val="99"/>
    <w:qFormat/>
    <w:locked/>
    <w:rsid w:val="000A41F9"/>
    <w:rPr>
      <w:rFonts w:cs="Times New Roman"/>
      <w:i/>
      <w:iCs/>
    </w:rPr>
  </w:style>
  <w:style w:type="character" w:styleId="ab">
    <w:name w:val="Hyperlink"/>
    <w:basedOn w:val="a0"/>
    <w:uiPriority w:val="99"/>
    <w:rsid w:val="000A41F9"/>
    <w:rPr>
      <w:rFonts w:cs="Times New Roman"/>
      <w:color w:val="0000FF"/>
      <w:u w:val="single"/>
    </w:rPr>
  </w:style>
  <w:style w:type="character" w:customStyle="1" w:styleId="ArialNarrow">
    <w:name w:val="Колонтитул + Arial Narrow"/>
    <w:aliases w:val="10 pt,Полужирный"/>
    <w:rsid w:val="00994A13"/>
    <w:rPr>
      <w:rFonts w:ascii="Arial Narrow" w:eastAsia="Times New Roman" w:hAnsi="Arial Narrow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okmanOldStyle">
    <w:name w:val="Колонтитул + Bookman Old Style"/>
    <w:aliases w:val="9 pt"/>
    <w:rsid w:val="00994A13"/>
    <w:rPr>
      <w:rFonts w:ascii="Bookman Old Style" w:eastAsia="Times New Roman" w:hAnsi="Bookman Old Style"/>
      <w:color w:val="000000"/>
      <w:spacing w:val="0"/>
      <w:w w:val="100"/>
      <w:position w:val="0"/>
      <w:sz w:val="1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4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Илдар Ф. Нурмухаметов</dc:creator>
  <cp:keywords/>
  <dc:description/>
  <cp:lastModifiedBy>1</cp:lastModifiedBy>
  <cp:revision>2</cp:revision>
  <cp:lastPrinted>2021-06-22T10:29:00Z</cp:lastPrinted>
  <dcterms:created xsi:type="dcterms:W3CDTF">2021-06-23T05:03:00Z</dcterms:created>
  <dcterms:modified xsi:type="dcterms:W3CDTF">2021-06-23T05:03:00Z</dcterms:modified>
</cp:coreProperties>
</file>